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id w:val="452920278"/>
        <w:docPartObj>
          <w:docPartGallery w:val="Cover Pages"/>
          <w:docPartUnique/>
        </w:docPartObj>
      </w:sdtPr>
      <w:sdtEndPr>
        <w:rPr>
          <w:rFonts w:ascii="Calibri Light" w:hAnsi="Calibri Light" w:cs="Times New Roman"/>
          <w:sz w:val="72"/>
          <w:szCs w:val="72"/>
        </w:rPr>
      </w:sdtEndPr>
      <w:sdtContent>
        <w:p w14:paraId="3701AC23" w14:textId="77777777" w:rsidR="00277D6C" w:rsidRDefault="00277D6C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4896" behindDoc="0" locked="0" layoutInCell="1" allowOverlap="1" wp14:anchorId="7128F9A7" wp14:editId="70BFA19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  <a:solidFill>
                              <a:srgbClr val="002060"/>
                            </a:solidFill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2269061" id="Groupe 149" o:spid="_x0000_s1026" style="position:absolute;margin-left:0;margin-top:0;width:8in;height:95.7pt;z-index:25166489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" path="m,l7312660,r,1129665l3619500,733425,,1091565,,xe" filled="f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gQ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FQv2BDBAAAA3AAAAA8AAAAA&#10;AAAAAAAAAAAABwIAAGRycy9kb3ducmV2LnhtbFBLBQYAAAAAAwADALcAAAD1AgAAAAA=&#10;" filled="f" stroked="f" strokeweight="1pt"/>
                    <w10:wrap anchorx="page" anchory="page"/>
                  </v:group>
                </w:pict>
              </mc:Fallback>
            </mc:AlternateContent>
          </w:r>
        </w:p>
        <w:p w14:paraId="5635844B" w14:textId="77777777" w:rsidR="00277D6C" w:rsidRDefault="00277D6C">
          <w:pPr>
            <w:suppressAutoHyphens w:val="0"/>
            <w:rPr>
              <w:rFonts w:ascii="Calibri Light" w:hAnsi="Calibri Light" w:cs="Times New Roman"/>
              <w:sz w:val="72"/>
              <w:szCs w:val="72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7A116C24" wp14:editId="096E9F69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6551295</wp:posOffset>
                    </wp:positionV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A6C050" w14:textId="77777777" w:rsidR="00277D6C" w:rsidRPr="00FE3B15" w:rsidRDefault="003E43F7">
                                <w:pPr>
                                  <w:pStyle w:val="Sansinterligne"/>
                                  <w:jc w:val="right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E3B15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Appel à candidature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alias w:val="Résumé"/>
                                  <w:tag w:val=""/>
                                  <w:id w:val="1758393411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E2C9028" w14:textId="158CF217" w:rsidR="00277D6C" w:rsidRPr="00FE3B15" w:rsidRDefault="003E43F7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</w:pPr>
                                    <w:r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 xml:space="preserve">Dossier à renvoyer à communication.afao@gmail.com </w:t>
                                    </w:r>
                                    <w:r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br/>
                                      <w:t>Dat</w:t>
                                    </w:r>
                                    <w:r w:rsidR="008F4F31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 xml:space="preserve">e limite d’envoi des dossiers </w:t>
                                    </w:r>
                                    <w:r w:rsidR="00FE3B15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="00197B70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 xml:space="preserve"> juin 20</w:t>
                                    </w:r>
                                    <w:r w:rsidR="00FE3B15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br/>
                                      <w:t>Annonce des résultat</w:t>
                                    </w:r>
                                    <w:r w:rsidR="008F4F31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 xml:space="preserve">s </w:t>
                                    </w:r>
                                    <w:r w:rsidR="00FE3B15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>19</w:t>
                                    </w:r>
                                    <w:r w:rsidR="008F4F31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 xml:space="preserve"> juin 20</w:t>
                                    </w:r>
                                    <w:r w:rsidR="00FE3B15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8F4F31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br/>
                                      <w:t>Remise du Prix 2</w:t>
                                    </w:r>
                                    <w:r w:rsidR="00FE3B15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 xml:space="preserve"> juin 20</w:t>
                                    </w:r>
                                    <w:r w:rsidR="00FE3B15" w:rsidRPr="00FE3B15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7A116C2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3" o:spid="_x0000_s1026" type="#_x0000_t202" style="position:absolute;margin-left:0;margin-top:515.85pt;width:8in;height:79.5pt;z-index:251663872;visibility:visible;mso-wrap-style:square;mso-width-percent:941;mso-height-percent:100;mso-wrap-distance-left:9pt;mso-wrap-distance-top:0;mso-wrap-distance-right:9pt;mso-wrap-distance-bottom:0;mso-position-horizontal:left;mso-position-horizontal-relative:margin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LehQIAAGc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" filled="f" stroked="f" strokeweight=".5pt">
                    <v:textbox style="mso-fit-shape-to-text:t" inset="126pt,0,54pt,0">
                      <w:txbxContent>
                        <w:p w14:paraId="2EA6C050" w14:textId="77777777" w:rsidR="00277D6C" w:rsidRPr="00FE3B15" w:rsidRDefault="003E43F7">
                          <w:pPr>
                            <w:pStyle w:val="Sansinterligne"/>
                            <w:jc w:val="right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FE3B15">
                            <w:rPr>
                              <w:color w:val="002060"/>
                              <w:sz w:val="28"/>
                              <w:szCs w:val="28"/>
                            </w:rPr>
                            <w:t>Appel à candidature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alias w:val="Résumé"/>
                            <w:tag w:val=""/>
                            <w:id w:val="1758393411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E2C9028" w14:textId="158CF217" w:rsidR="00277D6C" w:rsidRPr="00FE3B15" w:rsidRDefault="003E43F7">
                              <w:pPr>
                                <w:pStyle w:val="Sansinterligne"/>
                                <w:jc w:val="right"/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Dossier à renvoyer à communication.afao@gmail.com </w:t>
                              </w:r>
                              <w:r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br/>
                                <w:t>Dat</w:t>
                              </w:r>
                              <w:r w:rsidR="008F4F31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e limite d’envoi des dossiers </w:t>
                              </w:r>
                              <w:r w:rsidR="00FE3B15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197B70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 juin 20</w:t>
                              </w:r>
                              <w:r w:rsidR="00FE3B15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br/>
                                <w:t>Annonce des résultat</w:t>
                              </w:r>
                              <w:r w:rsidR="008F4F31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s </w:t>
                              </w:r>
                              <w:r w:rsidR="00FE3B15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19</w:t>
                              </w:r>
                              <w:r w:rsidR="008F4F31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 juin 20</w:t>
                              </w:r>
                              <w:r w:rsidR="00FE3B15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8F4F31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br/>
                                <w:t>Remise du Prix 2</w:t>
                              </w:r>
                              <w:r w:rsidR="00FE3B15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 juin 20</w:t>
                              </w:r>
                              <w:r w:rsidR="00FE3B15" w:rsidRPr="00FE3B15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3E63C35" wp14:editId="62A0BEE1">
                    <wp:simplePos x="0" y="0"/>
                    <wp:positionH relativeFrom="page">
                      <wp:posOffset>641985</wp:posOffset>
                    </wp:positionH>
                    <wp:positionV relativeFrom="page">
                      <wp:posOffset>2540635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D75915" w14:textId="2BEE1B0C" w:rsidR="00277D6C" w:rsidRPr="00FE3B15" w:rsidRDefault="005C77F8">
                                <w:pPr>
                                  <w:jc w:val="right"/>
                                  <w:rPr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2060"/>
                                      <w:sz w:val="52"/>
                                      <w:szCs w:val="52"/>
                                    </w:rPr>
                                    <w:alias w:val="Titre"/>
                                    <w:tag w:val=""/>
                                    <w:id w:val="54743059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E3B15" w:rsidRPr="00FE3B15">
                                      <w:rPr>
                                        <w:caps/>
                                        <w:color w:val="002060"/>
                                        <w:sz w:val="52"/>
                                        <w:szCs w:val="52"/>
                                      </w:rPr>
                                      <w:t>prix fanny-selena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ous-titre"/>
                                  <w:tag w:val=""/>
                                  <w:id w:val="-1507203718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E8173DD" w14:textId="52B0D22C" w:rsidR="00277D6C" w:rsidRDefault="00FE3B1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Dossier de candidature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3E63C35" id="Zone de texte 154" o:spid="_x0000_s1027" type="#_x0000_t202" style="position:absolute;margin-left:50.55pt;margin-top:200.05pt;width:8in;height:286.5pt;z-index:25166182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" filled="f" stroked="f" strokeweight=".5pt">
                    <v:textbox inset="126pt,0,54pt,0">
                      <w:txbxContent>
                        <w:p w14:paraId="76D75915" w14:textId="2BEE1B0C" w:rsidR="00277D6C" w:rsidRPr="00FE3B15" w:rsidRDefault="005C77F8">
                          <w:pPr>
                            <w:jc w:val="right"/>
                            <w:rPr>
                              <w:color w:val="00206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2060"/>
                                <w:sz w:val="52"/>
                                <w:szCs w:val="52"/>
                              </w:rPr>
                              <w:alias w:val="Titre"/>
                              <w:tag w:val=""/>
                              <w:id w:val="54743059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E3B15" w:rsidRPr="00FE3B15">
                                <w:rPr>
                                  <w:caps/>
                                  <w:color w:val="002060"/>
                                  <w:sz w:val="52"/>
                                  <w:szCs w:val="52"/>
                                </w:rPr>
                                <w:t>prix fanny-selena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ous-titre"/>
                            <w:tag w:val=""/>
                            <w:id w:val="-1507203718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E8173DD" w14:textId="52B0D22C" w:rsidR="00277D6C" w:rsidRDefault="00FE3B1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Dossier de candidature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Calibri Light" w:hAnsi="Calibri Light" w:cs="Times New Roman"/>
              <w:sz w:val="72"/>
              <w:szCs w:val="72"/>
            </w:rPr>
            <w:br w:type="page"/>
          </w:r>
        </w:p>
      </w:sdtContent>
    </w:sdt>
    <w:p w14:paraId="5E211952" w14:textId="77777777" w:rsidR="003A2F27" w:rsidRDefault="003A2F27">
      <w:pPr>
        <w:ind w:firstLine="540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36D54418" w14:textId="77777777" w:rsidR="00ED5953" w:rsidRPr="00BF2A7A" w:rsidRDefault="00ED5953">
      <w:pPr>
        <w:tabs>
          <w:tab w:val="left" w:pos="4860"/>
        </w:tabs>
        <w:ind w:firstLine="4860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0"/>
        <w:gridCol w:w="40"/>
      </w:tblGrid>
      <w:tr w:rsidR="00ED5953" w:rsidRPr="00BF2A7A" w14:paraId="59E39ABD" w14:textId="77777777">
        <w:trPr>
          <w:trHeight w:val="643"/>
        </w:trPr>
        <w:tc>
          <w:tcPr>
            <w:tcW w:w="9730" w:type="dxa"/>
            <w:tcBorders>
              <w:bottom w:val="single" w:sz="4" w:space="0" w:color="000000"/>
            </w:tcBorders>
            <w:shd w:val="clear" w:color="auto" w:fill="auto"/>
          </w:tcPr>
          <w:p w14:paraId="2EA21660" w14:textId="77777777" w:rsidR="00ED5953" w:rsidRPr="00BF2A7A" w:rsidRDefault="00ED5953" w:rsidP="00277D6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2A7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TITRE DU PROJET</w:t>
            </w:r>
          </w:p>
          <w:p w14:paraId="1B41298F" w14:textId="77777777" w:rsidR="00ED5953" w:rsidRPr="00BF2A7A" w:rsidRDefault="00ED595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DE40DC5" w14:textId="77777777" w:rsidR="00ED5953" w:rsidRPr="00BF2A7A" w:rsidRDefault="00ED5953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14:paraId="20F10899" w14:textId="77777777" w:rsidR="00ED5953" w:rsidRPr="00BF2A7A" w:rsidRDefault="00ED595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D5953" w14:paraId="7253BF29" w14:textId="77777777">
        <w:tblPrEx>
          <w:tblCellMar>
            <w:left w:w="108" w:type="dxa"/>
            <w:right w:w="108" w:type="dxa"/>
          </w:tblCellMar>
        </w:tblPrEx>
        <w:trPr>
          <w:trHeight w:val="1552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379B" w14:textId="77777777" w:rsidR="00ED5953" w:rsidRDefault="00ED5953">
            <w:pPr>
              <w:snapToGrid w:val="0"/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BC5DADA" w14:textId="77777777" w:rsidR="00ED5953" w:rsidRDefault="00ED595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06990C0" w14:textId="77777777" w:rsidR="00ED5953" w:rsidRDefault="00ED5953">
            <w:pPr>
              <w:rPr>
                <w:rFonts w:ascii="Calibri Light" w:hAnsi="Calibri Light" w:cs="Calibri Light"/>
                <w:b/>
              </w:rPr>
            </w:pPr>
          </w:p>
          <w:sdt>
            <w:sdtPr>
              <w:rPr>
                <w:rFonts w:ascii="Calibri Light" w:hAnsi="Calibri Light" w:cs="Calibri Light"/>
                <w:b/>
              </w:rPr>
              <w:id w:val="-8921860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CE2C807" w14:textId="77777777" w:rsidR="00ED5953" w:rsidRDefault="00DD0613" w:rsidP="009806E0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32089CF" w14:textId="77777777" w:rsidR="00ED5953" w:rsidRDefault="00ED5953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1D9767E" w14:textId="77777777" w:rsidR="00ED5953" w:rsidRDefault="00ED5953">
      <w:pPr>
        <w:rPr>
          <w:rFonts w:ascii="Calibri Light" w:hAnsi="Calibri Light" w:cs="Calibri Light"/>
          <w:b/>
        </w:rPr>
      </w:pPr>
    </w:p>
    <w:p w14:paraId="5EA37725" w14:textId="77777777" w:rsidR="00A055EB" w:rsidRDefault="00A055EB">
      <w:pPr>
        <w:rPr>
          <w:rFonts w:ascii="Calibri Light" w:hAnsi="Calibri Light" w:cs="Calibri Light"/>
          <w:b/>
        </w:rPr>
      </w:pPr>
    </w:p>
    <w:p w14:paraId="401EA932" w14:textId="77777777" w:rsidR="00A055EB" w:rsidRPr="00BF2A7A" w:rsidRDefault="00A055EB" w:rsidP="00A055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F2A7A">
        <w:rPr>
          <w:rFonts w:ascii="Times New Roman" w:hAnsi="Times New Roman" w:cs="Times New Roman"/>
          <w:b/>
          <w:bCs/>
          <w:sz w:val="28"/>
          <w:szCs w:val="28"/>
        </w:rPr>
        <w:t>Responsable du Projet</w:t>
      </w:r>
    </w:p>
    <w:p w14:paraId="734DCC6F" w14:textId="77777777" w:rsidR="00A055EB" w:rsidRPr="00BF2A7A" w:rsidRDefault="00A055EB" w:rsidP="00A055EB">
      <w:pPr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A8C666" w14:textId="77777777" w:rsidR="00A055EB" w:rsidRPr="00BF2A7A" w:rsidRDefault="00A055EB" w:rsidP="00A055EB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7CFE524" w14:textId="77777777" w:rsidR="00DD0613" w:rsidRDefault="0080464F" w:rsidP="00A055EB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 w:rsidRPr="0080464F">
        <w:rPr>
          <w:rFonts w:ascii="Times New Roman" w:hAnsi="Times New Roman" w:cs="Times New Roman"/>
          <w:b/>
          <w:bCs/>
          <w:sz w:val="24"/>
        </w:rPr>
        <w:t xml:space="preserve">Nom 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-29114267"/>
          <w:placeholder>
            <w:docPart w:val="DefaultPlaceholder_1081868574"/>
          </w:placeholder>
          <w:showingPlcHdr/>
          <w:text/>
        </w:sdtPr>
        <w:sdtEndPr/>
        <w:sdtContent>
          <w:r w:rsidR="00DD0613" w:rsidRPr="005B3C6E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b/>
          <w:bCs/>
          <w:sz w:val="24"/>
        </w:rPr>
        <w:t xml:space="preserve">                       </w:t>
      </w:r>
    </w:p>
    <w:p w14:paraId="4D963E64" w14:textId="77777777" w:rsidR="00A055EB" w:rsidRDefault="00A055EB" w:rsidP="00DD0613">
      <w:pPr>
        <w:tabs>
          <w:tab w:val="left" w:pos="4860"/>
        </w:tabs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7E45188" w14:textId="77777777" w:rsidR="00DD0613" w:rsidRDefault="00DD0613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2D1881A9" w14:textId="77777777" w:rsidR="00DD0613" w:rsidRDefault="0080464F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Prénom</w:t>
      </w:r>
      <w:r w:rsidRPr="0080464F">
        <w:rPr>
          <w:rFonts w:ascii="Times New Roman" w:hAnsi="Times New Roman" w:cs="Times New Roman"/>
          <w:b/>
          <w:bCs/>
          <w:sz w:val="24"/>
        </w:rPr>
        <w:t xml:space="preserve"> 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-2025772822"/>
          <w:placeholder>
            <w:docPart w:val="15AF64F9DF4E4C8AAF689EE84161F22F"/>
          </w:placeholder>
          <w:showingPlcHdr/>
          <w:text/>
        </w:sdtPr>
        <w:sdtEndPr/>
        <w:sdtContent>
          <w:r w:rsidRPr="005B3C6E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032ED2A" w14:textId="77777777" w:rsidR="00DD0613" w:rsidRDefault="00DD0613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5CC123A5" w14:textId="77777777" w:rsidR="00DD0613" w:rsidRDefault="00DD0613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78816467" w14:textId="77777777" w:rsidR="00DD0613" w:rsidRPr="0080464F" w:rsidRDefault="00DD0613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Courriel 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-1942289764"/>
          <w:showingPlcHdr/>
          <w:text/>
        </w:sdtPr>
        <w:sdtEndPr/>
        <w:sdtContent>
          <w:r w:rsidRPr="005B3C6E">
            <w:rPr>
              <w:rStyle w:val="Textedelespacerserv"/>
            </w:rPr>
            <w:t>Cliquez ici pour entrer du texte.</w:t>
          </w:r>
        </w:sdtContent>
      </w:sdt>
    </w:p>
    <w:p w14:paraId="16F5C01A" w14:textId="77777777" w:rsidR="00DD0613" w:rsidRDefault="0080464F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</w:t>
      </w:r>
    </w:p>
    <w:p w14:paraId="6CD76282" w14:textId="77777777" w:rsidR="00DD0613" w:rsidRDefault="00DD0613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1DEB16DB" w14:textId="77777777" w:rsidR="00DD0613" w:rsidRPr="0080464F" w:rsidRDefault="0080464F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Tél 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1704676491"/>
          <w:placeholder>
            <w:docPart w:val="DefaultPlaceholder_1081868574"/>
          </w:placeholder>
          <w:showingPlcHdr/>
          <w:text/>
        </w:sdtPr>
        <w:sdtEndPr/>
        <w:sdtContent>
          <w:r w:rsidRPr="005B3C6E">
            <w:rPr>
              <w:rStyle w:val="Textedelespacerserv"/>
            </w:rPr>
            <w:t>Cliquez ici pour entrer du texte.</w:t>
          </w:r>
        </w:sdtContent>
      </w:sdt>
    </w:p>
    <w:p w14:paraId="5ED88C53" w14:textId="77777777" w:rsidR="0080464F" w:rsidRDefault="0080464F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48C31E8" w14:textId="77777777" w:rsidR="00DD0613" w:rsidRDefault="00DD0613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01635E63" w14:textId="77777777" w:rsidR="00A055EB" w:rsidRPr="0080464F" w:rsidRDefault="0080464F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Adresse 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-983704345"/>
          <w:placeholder>
            <w:docPart w:val="DefaultPlaceholder_1081868574"/>
          </w:placeholder>
          <w:showingPlcHdr/>
          <w:text/>
        </w:sdtPr>
        <w:sdtEndPr/>
        <w:sdtContent>
          <w:r w:rsidRPr="005B3C6E">
            <w:rPr>
              <w:rStyle w:val="Textedelespacerserv"/>
            </w:rPr>
            <w:t>Cliquez ici pour entrer du texte.</w:t>
          </w:r>
        </w:sdtContent>
      </w:sdt>
    </w:p>
    <w:p w14:paraId="5C28ABEB" w14:textId="77777777" w:rsidR="00ED5953" w:rsidRDefault="00ED5953" w:rsidP="00A055EB">
      <w:pPr>
        <w:ind w:left="709"/>
        <w:rPr>
          <w:rFonts w:ascii="Calibri Light" w:hAnsi="Calibri Light" w:cs="Calibri Light"/>
          <w:b/>
        </w:rPr>
      </w:pPr>
    </w:p>
    <w:p w14:paraId="1F5839CE" w14:textId="77777777" w:rsidR="00DD0613" w:rsidRDefault="00DD0613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u w:val="single"/>
        </w:rPr>
      </w:pPr>
    </w:p>
    <w:p w14:paraId="16AE5434" w14:textId="77777777" w:rsidR="00DD0613" w:rsidRDefault="00DD0613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u w:val="single"/>
        </w:rPr>
      </w:pPr>
    </w:p>
    <w:p w14:paraId="38E1037E" w14:textId="77777777" w:rsidR="00DD0613" w:rsidRDefault="00DD0613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u w:val="single"/>
        </w:rPr>
      </w:pPr>
    </w:p>
    <w:p w14:paraId="2B4FBFE2" w14:textId="77777777" w:rsidR="00ED5953" w:rsidRDefault="00ED5953" w:rsidP="00A055EB">
      <w:pPr>
        <w:pStyle w:val="Corpsdetexte"/>
        <w:ind w:left="70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Cs w:val="24"/>
          <w:u w:val="single"/>
        </w:rPr>
        <w:t>THEME(S)</w:t>
      </w:r>
      <w:r>
        <w:rPr>
          <w:rFonts w:ascii="Calibri Light" w:hAnsi="Calibri Light" w:cs="Calibri Light"/>
          <w:szCs w:val="24"/>
        </w:rPr>
        <w:t> :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2D81030A" w14:textId="77777777" w:rsidR="006D5A58" w:rsidRDefault="006D5A58" w:rsidP="00A055EB">
      <w:pPr>
        <w:pStyle w:val="Corpsdetexte"/>
        <w:ind w:left="709"/>
        <w:jc w:val="both"/>
        <w:rPr>
          <w:rFonts w:ascii="Calibri Light" w:hAnsi="Calibri Light" w:cs="Calibri Light"/>
          <w:sz w:val="22"/>
          <w:szCs w:val="22"/>
        </w:rPr>
      </w:pPr>
    </w:p>
    <w:p w14:paraId="3F3C2DAE" w14:textId="77777777" w:rsidR="001462FE" w:rsidRPr="0080464F" w:rsidRDefault="001462FE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1740783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Pr="0080464F">
        <w:rPr>
          <w:rFonts w:ascii="Calibri Light" w:hAnsi="Calibri Light" w:cs="Calibri Light"/>
          <w:szCs w:val="24"/>
        </w:rPr>
        <w:t xml:space="preserve">Base de données rétrospective </w:t>
      </w:r>
    </w:p>
    <w:p w14:paraId="02B14D2C" w14:textId="77777777" w:rsidR="001462FE" w:rsidRPr="0080464F" w:rsidRDefault="001462FE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64286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Pr="0080464F">
        <w:rPr>
          <w:rFonts w:ascii="Calibri Light" w:hAnsi="Calibri Light" w:cs="Calibri Light"/>
          <w:szCs w:val="24"/>
        </w:rPr>
        <w:t xml:space="preserve">Bio-ingénierie tissulaire </w:t>
      </w:r>
    </w:p>
    <w:p w14:paraId="66EA461B" w14:textId="77777777" w:rsidR="001462FE" w:rsidRPr="0080464F" w:rsidRDefault="001462FE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1886719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Pr="0080464F">
        <w:rPr>
          <w:rFonts w:ascii="Calibri Light" w:hAnsi="Calibri Light" w:cs="Calibri Light"/>
          <w:szCs w:val="24"/>
        </w:rPr>
        <w:t xml:space="preserve">Cure des fistules </w:t>
      </w:r>
      <w:proofErr w:type="spellStart"/>
      <w:r w:rsidRPr="0080464F">
        <w:rPr>
          <w:rFonts w:ascii="Calibri Light" w:hAnsi="Calibri Light" w:cs="Calibri Light"/>
          <w:szCs w:val="24"/>
        </w:rPr>
        <w:t>trachéo</w:t>
      </w:r>
      <w:proofErr w:type="spellEnd"/>
      <w:r w:rsidRPr="0080464F">
        <w:rPr>
          <w:rFonts w:ascii="Calibri Light" w:hAnsi="Calibri Light" w:cs="Calibri Light"/>
          <w:szCs w:val="24"/>
        </w:rPr>
        <w:t>-œsophagiennes</w:t>
      </w:r>
    </w:p>
    <w:p w14:paraId="449071B2" w14:textId="77777777" w:rsidR="001462FE" w:rsidRPr="0080464F" w:rsidRDefault="001462FE" w:rsidP="00763A81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168774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>
        <w:rPr>
          <w:rFonts w:ascii="Calibri Light" w:hAnsi="Calibri Light" w:cs="Calibri Light"/>
          <w:szCs w:val="24"/>
        </w:rPr>
        <w:t>Effets à long terme des IPP</w:t>
      </w:r>
      <w:r w:rsidRPr="0080464F">
        <w:rPr>
          <w:rFonts w:ascii="Calibri Light" w:hAnsi="Calibri Light" w:cs="Calibri Light"/>
          <w:szCs w:val="24"/>
        </w:rPr>
        <w:t xml:space="preserve"> </w:t>
      </w:r>
    </w:p>
    <w:p w14:paraId="74669C1E" w14:textId="77777777" w:rsidR="001462FE" w:rsidRPr="0080464F" w:rsidRDefault="001462FE" w:rsidP="00763A81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83106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>
        <w:rPr>
          <w:rFonts w:ascii="Calibri Light" w:hAnsi="Calibri Light" w:cs="Calibri Light"/>
          <w:szCs w:val="24"/>
        </w:rPr>
        <w:t>Embryologie de l’œsophage</w:t>
      </w:r>
    </w:p>
    <w:p w14:paraId="1F801EAA" w14:textId="4CD4FE87" w:rsidR="001462FE" w:rsidRPr="00221098" w:rsidRDefault="001462FE" w:rsidP="00221098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44785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>
        <w:rPr>
          <w:rFonts w:ascii="Calibri Light" w:hAnsi="Calibri Light" w:cs="Calibri Light"/>
          <w:szCs w:val="24"/>
        </w:rPr>
        <w:t>Epidémiologie d</w:t>
      </w:r>
      <w:r w:rsidR="004F4844">
        <w:rPr>
          <w:rFonts w:ascii="Calibri Light" w:hAnsi="Calibri Light" w:cs="Calibri Light"/>
          <w:szCs w:val="24"/>
        </w:rPr>
        <w:t>e l’</w:t>
      </w:r>
      <w:r>
        <w:rPr>
          <w:rFonts w:ascii="Calibri Light" w:hAnsi="Calibri Light" w:cs="Calibri Light"/>
          <w:szCs w:val="24"/>
        </w:rPr>
        <w:t>AO</w:t>
      </w:r>
    </w:p>
    <w:p w14:paraId="11252BAA" w14:textId="11A6B726" w:rsidR="001462FE" w:rsidRPr="0080464F" w:rsidRDefault="001462FE" w:rsidP="00763A81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48100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>
        <w:rPr>
          <w:rFonts w:ascii="Calibri Light" w:hAnsi="Calibri Light" w:cs="Calibri Light"/>
          <w:szCs w:val="24"/>
        </w:rPr>
        <w:t xml:space="preserve">Évaluation des montages </w:t>
      </w:r>
      <w:proofErr w:type="spellStart"/>
      <w:r>
        <w:rPr>
          <w:rFonts w:ascii="Calibri Light" w:hAnsi="Calibri Light" w:cs="Calibri Light"/>
          <w:szCs w:val="24"/>
        </w:rPr>
        <w:t>antireflux</w:t>
      </w:r>
      <w:proofErr w:type="spellEnd"/>
      <w:r>
        <w:rPr>
          <w:rFonts w:ascii="Calibri Light" w:hAnsi="Calibri Light" w:cs="Calibri Light"/>
          <w:szCs w:val="24"/>
        </w:rPr>
        <w:t xml:space="preserve"> chez les enfants opérés d’une AO</w:t>
      </w:r>
    </w:p>
    <w:p w14:paraId="5A08CC4F" w14:textId="77777777" w:rsidR="001462FE" w:rsidRPr="0080464F" w:rsidRDefault="001462FE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36891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Pr="0080464F">
        <w:rPr>
          <w:rFonts w:ascii="Calibri Light" w:hAnsi="Calibri Light" w:cs="Calibri Light"/>
          <w:szCs w:val="24"/>
        </w:rPr>
        <w:t>Génétique de l’atrésie de l’œsophage</w:t>
      </w:r>
    </w:p>
    <w:p w14:paraId="008F9DE1" w14:textId="77777777" w:rsidR="001462FE" w:rsidRPr="0080464F" w:rsidRDefault="001462FE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133550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Pr="0080464F">
        <w:rPr>
          <w:rFonts w:ascii="Calibri Light" w:hAnsi="Calibri Light" w:cs="Calibri Light"/>
          <w:szCs w:val="24"/>
        </w:rPr>
        <w:t xml:space="preserve">Œsophage de </w:t>
      </w:r>
      <w:proofErr w:type="spellStart"/>
      <w:r w:rsidRPr="0080464F">
        <w:rPr>
          <w:rFonts w:ascii="Calibri Light" w:hAnsi="Calibri Light" w:cs="Calibri Light"/>
          <w:szCs w:val="24"/>
        </w:rPr>
        <w:t>Barett</w:t>
      </w:r>
      <w:proofErr w:type="spellEnd"/>
    </w:p>
    <w:p w14:paraId="20A868FA" w14:textId="77777777" w:rsidR="001462FE" w:rsidRPr="0080464F" w:rsidRDefault="001462FE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73501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Pr="0080464F">
        <w:rPr>
          <w:rFonts w:ascii="Calibri Light" w:hAnsi="Calibri Light" w:cs="Calibri Light"/>
          <w:szCs w:val="24"/>
        </w:rPr>
        <w:t>Séquelles respiratoires</w:t>
      </w:r>
    </w:p>
    <w:p w14:paraId="77D0070D" w14:textId="77777777" w:rsidR="001462FE" w:rsidRPr="0080464F" w:rsidRDefault="001462FE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160152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Pr="0080464F">
        <w:rPr>
          <w:rFonts w:ascii="Calibri Light" w:hAnsi="Calibri Light" w:cs="Calibri Light"/>
          <w:szCs w:val="24"/>
        </w:rPr>
        <w:t>Sténose œsophagienne</w:t>
      </w:r>
    </w:p>
    <w:p w14:paraId="02AB66F7" w14:textId="77777777" w:rsidR="001462FE" w:rsidRDefault="001462FE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52548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Pr="0080464F">
        <w:rPr>
          <w:rFonts w:ascii="Calibri Light" w:hAnsi="Calibri Light" w:cs="Calibri Light"/>
          <w:szCs w:val="24"/>
        </w:rPr>
        <w:t>Vidéochirurgie</w:t>
      </w:r>
    </w:p>
    <w:p w14:paraId="6326666A" w14:textId="77777777" w:rsidR="009806E0" w:rsidRDefault="009806E0" w:rsidP="004F4844">
      <w:pPr>
        <w:pStyle w:val="Corpsdetexte"/>
        <w:tabs>
          <w:tab w:val="left" w:pos="5760"/>
        </w:tabs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5333D06A" w14:textId="77777777" w:rsidR="003A2F27" w:rsidRDefault="003A2F27">
      <w:pPr>
        <w:pStyle w:val="Corpsdetexte"/>
        <w:tabs>
          <w:tab w:val="left" w:pos="5760"/>
        </w:tabs>
        <w:ind w:firstLine="540"/>
        <w:jc w:val="both"/>
        <w:rPr>
          <w:rFonts w:ascii="Calibri Light" w:hAnsi="Calibri Light" w:cs="Calibri Light"/>
        </w:rPr>
      </w:pPr>
    </w:p>
    <w:p w14:paraId="05CF5F88" w14:textId="77777777" w:rsidR="003A2F27" w:rsidRDefault="003A2F27">
      <w:pPr>
        <w:pStyle w:val="Corpsdetexte"/>
        <w:tabs>
          <w:tab w:val="left" w:pos="5760"/>
        </w:tabs>
        <w:ind w:firstLine="540"/>
        <w:jc w:val="both"/>
        <w:rPr>
          <w:rFonts w:ascii="Calibri Light" w:hAnsi="Calibri Light" w:cs="Calibri Light"/>
        </w:rPr>
      </w:pPr>
    </w:p>
    <w:p w14:paraId="7F90A2E5" w14:textId="77777777" w:rsidR="00ED5953" w:rsidRDefault="00ED5953">
      <w:pPr>
        <w:pStyle w:val="Titre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Résumé du projet</w:t>
      </w:r>
    </w:p>
    <w:p w14:paraId="6AC617C3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  <w:b/>
          <w:sz w:val="28"/>
        </w:rPr>
      </w:pPr>
    </w:p>
    <w:p w14:paraId="4C8A7552" w14:textId="77777777" w:rsidR="00ED5953" w:rsidRPr="009806E0" w:rsidRDefault="00ED5953">
      <w:pPr>
        <w:tabs>
          <w:tab w:val="left" w:leader="dot" w:pos="9639"/>
        </w:tabs>
        <w:ind w:right="425"/>
        <w:rPr>
          <w:rFonts w:ascii="Times New Roman" w:hAnsi="Times New Roman" w:cs="Times New Roman"/>
          <w:b/>
          <w:sz w:val="28"/>
        </w:rPr>
      </w:pPr>
    </w:p>
    <w:p w14:paraId="76C3B0C3" w14:textId="77777777" w:rsidR="009806E0" w:rsidRDefault="00ED5953">
      <w:pPr>
        <w:tabs>
          <w:tab w:val="left" w:leader="dot" w:pos="9923"/>
        </w:tabs>
        <w:ind w:left="540" w:right="372"/>
        <w:jc w:val="both"/>
        <w:rPr>
          <w:rFonts w:ascii="Times New Roman" w:hAnsi="Times New Roman" w:cs="Times New Roman"/>
          <w:b/>
          <w:sz w:val="24"/>
        </w:rPr>
      </w:pPr>
      <w:r w:rsidRPr="009806E0">
        <w:rPr>
          <w:rFonts w:ascii="Times New Roman" w:hAnsi="Times New Roman" w:cs="Times New Roman"/>
          <w:b/>
          <w:sz w:val="24"/>
          <w:u w:val="single"/>
        </w:rPr>
        <w:t>Maximum 15 lignes</w:t>
      </w:r>
    </w:p>
    <w:p w14:paraId="4C613135" w14:textId="77777777" w:rsidR="009806E0" w:rsidRDefault="009806E0">
      <w:pPr>
        <w:tabs>
          <w:tab w:val="left" w:leader="dot" w:pos="9923"/>
        </w:tabs>
        <w:ind w:left="540" w:right="372"/>
        <w:jc w:val="both"/>
        <w:rPr>
          <w:rFonts w:ascii="Times New Roman" w:hAnsi="Times New Roman" w:cs="Times New Roman"/>
          <w:b/>
          <w:sz w:val="24"/>
        </w:rPr>
      </w:pPr>
    </w:p>
    <w:p w14:paraId="47A9AE92" w14:textId="77777777" w:rsidR="00ED5953" w:rsidRPr="009806E0" w:rsidRDefault="00ED5953">
      <w:pPr>
        <w:tabs>
          <w:tab w:val="left" w:leader="dot" w:pos="9923"/>
        </w:tabs>
        <w:ind w:left="540" w:right="372"/>
        <w:jc w:val="both"/>
        <w:rPr>
          <w:rFonts w:ascii="Times New Roman" w:hAnsi="Times New Roman" w:cs="Times New Roman"/>
          <w:b/>
          <w:sz w:val="16"/>
        </w:rPr>
      </w:pPr>
      <w:r w:rsidRPr="009806E0">
        <w:rPr>
          <w:rFonts w:ascii="Times New Roman" w:hAnsi="Times New Roman" w:cs="Times New Roman"/>
          <w:b/>
          <w:sz w:val="24"/>
        </w:rPr>
        <w:t xml:space="preserve">Précisez : objectifs, méthodologie, résultats attendus, perspectives. </w:t>
      </w:r>
    </w:p>
    <w:p w14:paraId="539AFB98" w14:textId="77777777" w:rsidR="00ED5953" w:rsidRDefault="00ED5953">
      <w:pPr>
        <w:tabs>
          <w:tab w:val="left" w:leader="dot" w:pos="9923"/>
        </w:tabs>
        <w:ind w:left="900" w:right="141"/>
        <w:rPr>
          <w:rFonts w:ascii="Calibri Light" w:hAnsi="Calibri Light" w:cs="Calibri Light"/>
          <w:b/>
          <w:sz w:val="16"/>
        </w:rPr>
      </w:pPr>
    </w:p>
    <w:p w14:paraId="7BB2C6EA" w14:textId="77777777" w:rsidR="00ED5953" w:rsidRDefault="00ED5953">
      <w:pPr>
        <w:tabs>
          <w:tab w:val="left" w:leader="dot" w:pos="9923"/>
        </w:tabs>
        <w:ind w:left="567" w:right="141"/>
        <w:rPr>
          <w:rFonts w:ascii="Calibri Light" w:hAnsi="Calibri Light" w:cs="Calibri Light"/>
          <w:b/>
        </w:rPr>
      </w:pPr>
    </w:p>
    <w:sdt>
      <w:sdtPr>
        <w:rPr>
          <w:rFonts w:ascii="Calibri Light" w:hAnsi="Calibri Light" w:cs="Calibri Light"/>
        </w:rPr>
        <w:id w:val="1281528508"/>
        <w:placeholder>
          <w:docPart w:val="DefaultPlaceholder_1081868574"/>
        </w:placeholder>
        <w:showingPlcHdr/>
        <w:text/>
      </w:sdtPr>
      <w:sdtEndPr/>
      <w:sdtContent>
        <w:p w14:paraId="1485F0E7" w14:textId="77777777" w:rsidR="00ED5953" w:rsidRDefault="009806E0" w:rsidP="009806E0">
          <w:pPr>
            <w:tabs>
              <w:tab w:val="left" w:leader="dot" w:pos="9639"/>
            </w:tabs>
            <w:ind w:left="540" w:right="425"/>
            <w:rPr>
              <w:rFonts w:ascii="Calibri Light" w:hAnsi="Calibri Light" w:cs="Calibri Light"/>
            </w:rPr>
          </w:pPr>
          <w:r w:rsidRPr="005B3C6E">
            <w:rPr>
              <w:rStyle w:val="Textedelespacerserv"/>
            </w:rPr>
            <w:t>Cliquez ici pour entrer du texte.</w:t>
          </w:r>
        </w:p>
      </w:sdtContent>
    </w:sdt>
    <w:p w14:paraId="717784F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1135CB29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7BF9113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B2D740B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9C9CAA6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D70177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0425122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B2F51B3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15E43C0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85A032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038BAC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0B632238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524665A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10778AC0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512AB8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84C758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8466B94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0099DFF1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2A30C57E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2C153B4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590FE15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6704C8C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D358201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08C956D4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2F14BD3C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9AC85CE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A9615F6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AD56E4F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18F5B4ED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252AB50D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2707C1A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055DD1E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910A27C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E366009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70F362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D9E2E65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1866AE90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64383E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7293573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2F45D82" w14:textId="77777777" w:rsidR="008F4F31" w:rsidRDefault="008F4F31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3B4312C" w14:textId="77777777" w:rsidR="008F4F31" w:rsidRDefault="008F4F31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2CF42D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  <w:b/>
        </w:rPr>
      </w:pPr>
    </w:p>
    <w:p w14:paraId="24452F58" w14:textId="77777777" w:rsidR="00ED5953" w:rsidRDefault="00ED5953">
      <w:pPr>
        <w:tabs>
          <w:tab w:val="left" w:leader="dot" w:pos="9923"/>
        </w:tabs>
        <w:ind w:right="141"/>
        <w:rPr>
          <w:rFonts w:ascii="Calibri Light" w:hAnsi="Calibri Light" w:cs="Calibri Light"/>
          <w:b/>
          <w:sz w:val="16"/>
          <w:u w:val="single"/>
        </w:rPr>
      </w:pPr>
    </w:p>
    <w:p w14:paraId="0D35FDA4" w14:textId="77777777" w:rsidR="00ED5953" w:rsidRPr="009806E0" w:rsidRDefault="00ED5953">
      <w:pPr>
        <w:pStyle w:val="Titre8"/>
        <w:jc w:val="center"/>
        <w:rPr>
          <w:sz w:val="24"/>
          <w:szCs w:val="24"/>
          <w:lang w:val="fr-FR"/>
        </w:rPr>
      </w:pPr>
      <w:r w:rsidRPr="009806E0">
        <w:rPr>
          <w:sz w:val="24"/>
          <w:szCs w:val="24"/>
          <w:lang w:val="fr-FR"/>
        </w:rPr>
        <w:lastRenderedPageBreak/>
        <w:t>Principales publications du demandeur depuis 3 ans</w:t>
      </w:r>
    </w:p>
    <w:p w14:paraId="6B5038AB" w14:textId="77777777" w:rsidR="00ED5953" w:rsidRDefault="00ED5953">
      <w:pPr>
        <w:tabs>
          <w:tab w:val="left" w:leader="dot" w:pos="9923"/>
        </w:tabs>
        <w:ind w:left="567" w:right="141"/>
        <w:rPr>
          <w:rFonts w:ascii="Calibri Light" w:hAnsi="Calibri Light" w:cs="Calibri Light"/>
          <w:b/>
          <w:sz w:val="16"/>
        </w:rPr>
      </w:pPr>
    </w:p>
    <w:p w14:paraId="7F9AEBE2" w14:textId="77777777" w:rsidR="00ED5953" w:rsidRDefault="00ED5953">
      <w:pPr>
        <w:tabs>
          <w:tab w:val="left" w:leader="dot" w:pos="9923"/>
        </w:tabs>
        <w:ind w:right="141"/>
        <w:jc w:val="both"/>
        <w:rPr>
          <w:rFonts w:ascii="Calibri Light" w:hAnsi="Calibri Light" w:cs="Calibri Light"/>
          <w:b/>
        </w:rPr>
      </w:pPr>
    </w:p>
    <w:p w14:paraId="75582F5D" w14:textId="77777777" w:rsidR="009806E0" w:rsidRPr="009806E0" w:rsidRDefault="005C77F8" w:rsidP="009806E0">
      <w:pPr>
        <w:pStyle w:val="Paragraphedeliste"/>
        <w:numPr>
          <w:ilvl w:val="0"/>
          <w:numId w:val="6"/>
        </w:numPr>
        <w:tabs>
          <w:tab w:val="left" w:leader="dot" w:pos="9923"/>
        </w:tabs>
        <w:ind w:right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6156411"/>
          <w:placeholder>
            <w:docPart w:val="DefaultPlaceholder_1081868574"/>
          </w:placeholder>
          <w:showingPlcHdr/>
          <w:text/>
        </w:sdtPr>
        <w:sdtEndPr/>
        <w:sdtContent>
          <w:r w:rsidR="009806E0" w:rsidRPr="005B3C6E">
            <w:rPr>
              <w:rStyle w:val="Textedelespacerserv"/>
            </w:rPr>
            <w:t>Cliquez ici pour entrer du texte.</w:t>
          </w:r>
        </w:sdtContent>
      </w:sdt>
    </w:p>
    <w:p w14:paraId="531E0323" w14:textId="77777777" w:rsidR="009806E0" w:rsidRDefault="009806E0" w:rsidP="009806E0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16B3566" w14:textId="77777777" w:rsidR="00221098" w:rsidRDefault="00221098" w:rsidP="009806E0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8EC622C" w14:textId="77777777" w:rsidR="00221098" w:rsidRDefault="00221098" w:rsidP="009806E0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2F7EFCD7" w14:textId="77777777" w:rsidR="00221098" w:rsidRDefault="00221098" w:rsidP="009806E0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35B68931" w14:textId="77777777" w:rsidR="009806E0" w:rsidRDefault="005C77F8" w:rsidP="009806E0">
      <w:pPr>
        <w:pStyle w:val="Paragraphedeliste"/>
        <w:numPr>
          <w:ilvl w:val="0"/>
          <w:numId w:val="6"/>
        </w:numPr>
        <w:tabs>
          <w:tab w:val="left" w:leader="dot" w:pos="9923"/>
        </w:tabs>
        <w:ind w:right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036034"/>
          <w:placeholder>
            <w:docPart w:val="DefaultPlaceholder_1081868574"/>
          </w:placeholder>
          <w:showingPlcHdr/>
          <w:text/>
        </w:sdtPr>
        <w:sdtEndPr/>
        <w:sdtContent>
          <w:r w:rsidR="009806E0" w:rsidRPr="005B3C6E">
            <w:rPr>
              <w:rStyle w:val="Textedelespacerserv"/>
            </w:rPr>
            <w:t>Cliquez ici pour entrer du texte.</w:t>
          </w:r>
        </w:sdtContent>
      </w:sdt>
    </w:p>
    <w:p w14:paraId="36B9E269" w14:textId="77777777" w:rsidR="00221098" w:rsidRDefault="00221098" w:rsidP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42FA62C" w14:textId="77777777" w:rsidR="00221098" w:rsidRPr="00221098" w:rsidRDefault="00221098" w:rsidP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306992A" w14:textId="77777777" w:rsidR="009806E0" w:rsidRPr="009806E0" w:rsidRDefault="009806E0" w:rsidP="009806E0">
      <w:pPr>
        <w:pStyle w:val="Paragraphedeliste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28100841"/>
        <w:placeholder>
          <w:docPart w:val="DefaultPlaceholder_1081868574"/>
        </w:placeholder>
        <w:showingPlcHdr/>
        <w:text/>
      </w:sdtPr>
      <w:sdtEndPr/>
      <w:sdtContent>
        <w:p w14:paraId="2F2E960F" w14:textId="77777777" w:rsidR="009806E0" w:rsidRPr="009806E0" w:rsidRDefault="009806E0" w:rsidP="009806E0">
          <w:pPr>
            <w:pStyle w:val="Paragraphedeliste"/>
            <w:numPr>
              <w:ilvl w:val="0"/>
              <w:numId w:val="6"/>
            </w:numPr>
            <w:tabs>
              <w:tab w:val="left" w:leader="dot" w:pos="9923"/>
            </w:tabs>
            <w:ind w:right="141"/>
            <w:rPr>
              <w:rFonts w:ascii="Times New Roman" w:hAnsi="Times New Roman" w:cs="Times New Roman"/>
            </w:rPr>
          </w:pPr>
          <w:r w:rsidRPr="005B3C6E">
            <w:rPr>
              <w:rStyle w:val="Textedelespacerserv"/>
            </w:rPr>
            <w:t>Cliquez ici pour entrer du texte.</w:t>
          </w:r>
        </w:p>
      </w:sdtContent>
    </w:sdt>
    <w:p w14:paraId="293F80F7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443411A" w14:textId="77777777" w:rsidR="00221098" w:rsidRDefault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23252CDB" w14:textId="77777777" w:rsidR="00221098" w:rsidRDefault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6436A00E" w14:textId="77777777" w:rsidR="00221098" w:rsidRDefault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EA71267" w14:textId="77777777" w:rsidR="002D7565" w:rsidRDefault="005C77F8" w:rsidP="009806E0">
      <w:pPr>
        <w:pStyle w:val="Paragraphedeliste"/>
        <w:numPr>
          <w:ilvl w:val="0"/>
          <w:numId w:val="6"/>
        </w:numPr>
        <w:tabs>
          <w:tab w:val="left" w:leader="dot" w:pos="9923"/>
        </w:tabs>
        <w:ind w:right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53725690"/>
          <w:placeholder>
            <w:docPart w:val="DefaultPlaceholder_1081868574"/>
          </w:placeholder>
          <w:showingPlcHdr/>
          <w:text/>
        </w:sdtPr>
        <w:sdtEndPr/>
        <w:sdtContent>
          <w:r w:rsidR="009806E0" w:rsidRPr="005B3C6E">
            <w:rPr>
              <w:rStyle w:val="Textedelespacerserv"/>
            </w:rPr>
            <w:t>Cliquez ici pour entrer du texte.</w:t>
          </w:r>
        </w:sdtContent>
      </w:sdt>
    </w:p>
    <w:p w14:paraId="0A79C0AE" w14:textId="77777777" w:rsidR="00221098" w:rsidRPr="00221098" w:rsidRDefault="00221098" w:rsidP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7BE17CB8" w14:textId="77777777" w:rsidR="009806E0" w:rsidRDefault="009806E0" w:rsidP="009806E0">
      <w:pPr>
        <w:pStyle w:val="Paragraphedeliste"/>
        <w:rPr>
          <w:rFonts w:ascii="Times New Roman" w:hAnsi="Times New Roman" w:cs="Times New Roman"/>
        </w:rPr>
      </w:pPr>
    </w:p>
    <w:p w14:paraId="147A90D0" w14:textId="77777777" w:rsidR="00221098" w:rsidRDefault="00221098" w:rsidP="009806E0">
      <w:pPr>
        <w:pStyle w:val="Paragraphedeliste"/>
        <w:rPr>
          <w:rFonts w:ascii="Times New Roman" w:hAnsi="Times New Roman" w:cs="Times New Roman"/>
        </w:rPr>
      </w:pPr>
    </w:p>
    <w:p w14:paraId="3D1239AE" w14:textId="77777777" w:rsidR="00221098" w:rsidRDefault="00221098" w:rsidP="009806E0">
      <w:pPr>
        <w:pStyle w:val="Paragraphedeliste"/>
        <w:rPr>
          <w:rFonts w:ascii="Times New Roman" w:hAnsi="Times New Roman" w:cs="Times New Roman"/>
        </w:rPr>
      </w:pPr>
    </w:p>
    <w:p w14:paraId="7F3B91F0" w14:textId="77777777" w:rsidR="00221098" w:rsidRPr="009806E0" w:rsidRDefault="00221098" w:rsidP="009806E0">
      <w:pPr>
        <w:pStyle w:val="Paragraphedeliste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792171847"/>
        <w:placeholder>
          <w:docPart w:val="DefaultPlaceholder_1081868574"/>
        </w:placeholder>
        <w:showingPlcHdr/>
        <w:text/>
      </w:sdtPr>
      <w:sdtEndPr/>
      <w:sdtContent>
        <w:p w14:paraId="2B5A9A33" w14:textId="77777777" w:rsidR="009806E0" w:rsidRPr="009806E0" w:rsidRDefault="009806E0" w:rsidP="009806E0">
          <w:pPr>
            <w:pStyle w:val="Paragraphedeliste"/>
            <w:numPr>
              <w:ilvl w:val="0"/>
              <w:numId w:val="6"/>
            </w:numPr>
            <w:tabs>
              <w:tab w:val="left" w:leader="dot" w:pos="9923"/>
            </w:tabs>
            <w:ind w:right="141"/>
            <w:rPr>
              <w:rFonts w:ascii="Times New Roman" w:hAnsi="Times New Roman" w:cs="Times New Roman"/>
            </w:rPr>
          </w:pPr>
          <w:r w:rsidRPr="005B3C6E">
            <w:rPr>
              <w:rStyle w:val="Textedelespacerserv"/>
            </w:rPr>
            <w:t>Cliquez ici pour entrer du texte.</w:t>
          </w:r>
        </w:p>
      </w:sdtContent>
    </w:sdt>
    <w:p w14:paraId="4DDA73AA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0941221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B885FDE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9D2A65C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144E1AD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A9283EA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31DB6839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93A1FBC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5E03EA5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6D0277F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A87E7A9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ACF24E5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7C7519D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492C782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DFC870A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3BD5690B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52B9FBE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759C0035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7CC0D654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CEB5612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3B51A643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6643B3F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E41B0BD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925F5C4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0520F09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371793E7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E91D146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B16216D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7B0D38DF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54BC0E4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633CAAA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BF29B73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75424D63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B9FBB2A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9DBF8D4" w14:textId="77777777" w:rsidR="00ED5953" w:rsidRDefault="00ED5953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6E583D4" w14:textId="77777777" w:rsidR="00ED5953" w:rsidRPr="007D4698" w:rsidRDefault="00ED5953">
      <w:pPr>
        <w:tabs>
          <w:tab w:val="left" w:leader="dot" w:pos="9923"/>
        </w:tabs>
        <w:ind w:right="141"/>
        <w:jc w:val="center"/>
        <w:rPr>
          <w:rFonts w:ascii="Times New Roman" w:hAnsi="Times New Roman" w:cs="Times New Roman"/>
          <w:b/>
          <w:sz w:val="24"/>
        </w:rPr>
      </w:pPr>
      <w:r w:rsidRPr="007D4698">
        <w:rPr>
          <w:rFonts w:ascii="Times New Roman" w:hAnsi="Times New Roman" w:cs="Times New Roman"/>
          <w:b/>
          <w:sz w:val="24"/>
        </w:rPr>
        <w:t>Composition de l’équipe du responsable du projet</w:t>
      </w:r>
    </w:p>
    <w:p w14:paraId="3DFF394D" w14:textId="77777777" w:rsidR="00ED5953" w:rsidRPr="007D4698" w:rsidRDefault="00ED5953">
      <w:pPr>
        <w:tabs>
          <w:tab w:val="left" w:leader="dot" w:pos="9923"/>
        </w:tabs>
        <w:ind w:left="567" w:right="141"/>
        <w:rPr>
          <w:rFonts w:ascii="Times New Roman" w:hAnsi="Times New Roman" w:cs="Times New Roman"/>
          <w:b/>
          <w:sz w:val="24"/>
        </w:rPr>
      </w:pPr>
    </w:p>
    <w:p w14:paraId="03461E49" w14:textId="77777777" w:rsidR="00ED5953" w:rsidRPr="007D4698" w:rsidRDefault="006D5A58" w:rsidP="007D4698">
      <w:pPr>
        <w:tabs>
          <w:tab w:val="left" w:leader="dot" w:pos="9923"/>
        </w:tabs>
        <w:ind w:right="141"/>
        <w:jc w:val="center"/>
        <w:rPr>
          <w:rFonts w:ascii="Times New Roman" w:hAnsi="Times New Roman" w:cs="Times New Roman"/>
          <w:b/>
          <w:sz w:val="24"/>
        </w:rPr>
      </w:pPr>
      <w:r w:rsidRPr="007D4698"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BC7A0DE" wp14:editId="44734A67">
                <wp:simplePos x="0" y="0"/>
                <wp:positionH relativeFrom="column">
                  <wp:posOffset>-1277620</wp:posOffset>
                </wp:positionH>
                <wp:positionV relativeFrom="paragraph">
                  <wp:posOffset>3121025</wp:posOffset>
                </wp:positionV>
                <wp:extent cx="102235" cy="285115"/>
                <wp:effectExtent l="6350" t="10160" r="1524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8706" w14:textId="77777777" w:rsidR="00ED5953" w:rsidRDefault="00ED5953">
                            <w:pPr>
                              <w:tabs>
                                <w:tab w:val="left" w:pos="2835"/>
                                <w:tab w:val="left" w:leader="dot" w:pos="3969"/>
                              </w:tabs>
                              <w:ind w:right="-3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A0DE" id="Text Box 3" o:spid="_x0000_s1028" type="#_x0000_t202" style="position:absolute;left:0;text-align:left;margin-left:-100.6pt;margin-top:245.75pt;width:8.05pt;height:22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" strokeweight="1pt">
                <v:textbox inset="0,0,0,0">
                  <w:txbxContent>
                    <w:p w14:paraId="3F898706" w14:textId="77777777" w:rsidR="00ED5953" w:rsidRDefault="00ED5953">
                      <w:pPr>
                        <w:tabs>
                          <w:tab w:val="left" w:pos="2835"/>
                          <w:tab w:val="left" w:leader="dot" w:pos="3969"/>
                        </w:tabs>
                        <w:ind w:right="-316"/>
                      </w:pPr>
                    </w:p>
                  </w:txbxContent>
                </v:textbox>
              </v:shape>
            </w:pict>
          </mc:Fallback>
        </mc:AlternateContent>
      </w:r>
      <w:r w:rsidR="00ED5953" w:rsidRPr="007D4698">
        <w:rPr>
          <w:rFonts w:ascii="Times New Roman" w:hAnsi="Times New Roman" w:cs="Times New Roman"/>
          <w:b/>
          <w:sz w:val="24"/>
        </w:rPr>
        <w:t>Personnel participant au projet</w:t>
      </w:r>
    </w:p>
    <w:p w14:paraId="34048BCB" w14:textId="77777777" w:rsidR="00ED5953" w:rsidRPr="007D4698" w:rsidRDefault="00ED5953" w:rsidP="007D4698">
      <w:pPr>
        <w:ind w:right="-142"/>
        <w:jc w:val="center"/>
        <w:rPr>
          <w:rFonts w:ascii="Times New Roman" w:hAnsi="Times New Roman" w:cs="Times New Roman"/>
          <w:b/>
          <w:sz w:val="24"/>
        </w:rPr>
      </w:pPr>
      <w:r w:rsidRPr="007D4698">
        <w:rPr>
          <w:rFonts w:ascii="Times New Roman" w:hAnsi="Times New Roman" w:cs="Times New Roman"/>
          <w:bCs/>
          <w:i/>
          <w:iCs/>
          <w:sz w:val="24"/>
        </w:rPr>
        <w:t>(</w:t>
      </w:r>
      <w:proofErr w:type="gramStart"/>
      <w:r w:rsidRPr="007D4698">
        <w:rPr>
          <w:rFonts w:ascii="Times New Roman" w:hAnsi="Times New Roman" w:cs="Times New Roman"/>
          <w:bCs/>
          <w:i/>
          <w:iCs/>
          <w:sz w:val="24"/>
        </w:rPr>
        <w:t>y</w:t>
      </w:r>
      <w:proofErr w:type="gramEnd"/>
      <w:r w:rsidRPr="007D4698">
        <w:rPr>
          <w:rFonts w:ascii="Times New Roman" w:hAnsi="Times New Roman" w:cs="Times New Roman"/>
          <w:bCs/>
          <w:i/>
          <w:iCs/>
          <w:sz w:val="24"/>
        </w:rPr>
        <w:t xml:space="preserve"> compris le responsable)</w:t>
      </w:r>
    </w:p>
    <w:p w14:paraId="2D73CA35" w14:textId="77777777" w:rsidR="00ED5953" w:rsidRDefault="00ED5953">
      <w:pPr>
        <w:ind w:right="-142"/>
        <w:jc w:val="both"/>
        <w:rPr>
          <w:rFonts w:ascii="Calibri Light" w:hAnsi="Calibri Light" w:cs="Calibri Light"/>
          <w:b/>
        </w:rPr>
      </w:pPr>
    </w:p>
    <w:p w14:paraId="4E212D78" w14:textId="77777777" w:rsidR="00ED5953" w:rsidRDefault="00ED5953">
      <w:pPr>
        <w:ind w:right="-142"/>
        <w:jc w:val="both"/>
        <w:rPr>
          <w:rFonts w:ascii="Calibri Light" w:hAnsi="Calibri Light" w:cs="Calibri Light"/>
          <w:b/>
        </w:rPr>
      </w:pPr>
    </w:p>
    <w:tbl>
      <w:tblPr>
        <w:tblpPr w:leftFromText="141" w:rightFromText="141" w:vertAnchor="text" w:horzAnchor="margin" w:tblpXSpec="center" w:tblpY="-3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596"/>
        <w:gridCol w:w="2340"/>
        <w:gridCol w:w="2053"/>
      </w:tblGrid>
      <w:tr w:rsidR="002D7565" w14:paraId="24BDB4E1" w14:textId="77777777" w:rsidTr="007D4698">
        <w:trPr>
          <w:trHeight w:val="453"/>
        </w:trPr>
        <w:tc>
          <w:tcPr>
            <w:tcW w:w="3094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9DA22BE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7073BE2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</w:rPr>
              <w:t>Nom, prénom, âge</w:t>
            </w:r>
          </w:p>
        </w:tc>
        <w:tc>
          <w:tcPr>
            <w:tcW w:w="259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6E16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  <w:p w14:paraId="52B2FC36" w14:textId="77777777" w:rsidR="002D7565" w:rsidRDefault="002D7565" w:rsidP="002D7565">
            <w:pPr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</w:rPr>
              <w:t>Fonction et/ou grade</w:t>
            </w:r>
          </w:p>
        </w:tc>
        <w:tc>
          <w:tcPr>
            <w:tcW w:w="23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82A1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  <w:p w14:paraId="24DA1A41" w14:textId="77777777" w:rsidR="002D7565" w:rsidRDefault="002D7565" w:rsidP="002D756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Appartenance administrative</w:t>
            </w:r>
          </w:p>
        </w:tc>
        <w:tc>
          <w:tcPr>
            <w:tcW w:w="205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E2DF931" w14:textId="77777777" w:rsidR="002D7565" w:rsidRDefault="002D7565" w:rsidP="002D7565">
            <w:pPr>
              <w:jc w:val="center"/>
            </w:pPr>
            <w:r>
              <w:rPr>
                <w:rFonts w:ascii="Calibri Light" w:hAnsi="Calibri Light" w:cs="Calibri Light"/>
                <w:b/>
                <w:bCs/>
              </w:rPr>
              <w:t xml:space="preserve">% du temps consacré </w:t>
            </w:r>
            <w:r>
              <w:rPr>
                <w:rFonts w:ascii="Calibri Light" w:hAnsi="Calibri Light" w:cs="Calibri Light"/>
                <w:b/>
                <w:bCs/>
                <w:u w:val="single"/>
              </w:rPr>
              <w:t>à ce projet</w:t>
            </w:r>
          </w:p>
        </w:tc>
      </w:tr>
      <w:tr w:rsidR="002D7565" w14:paraId="7785D320" w14:textId="77777777" w:rsidTr="007D4698">
        <w:trPr>
          <w:trHeight w:val="1636"/>
        </w:trPr>
        <w:tc>
          <w:tcPr>
            <w:tcW w:w="309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CD0DAAE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</w:p>
          <w:sdt>
            <w:sdtPr>
              <w:rPr>
                <w:rFonts w:ascii="Calibri Light" w:hAnsi="Calibri Light" w:cs="Calibri Light"/>
              </w:rPr>
              <w:id w:val="-138394235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3620EDE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3E12354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5F152EB2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47943300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AAD530E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76582B9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8793024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F8DCC40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DE17F4D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7EDD94D2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630294085"/>
              <w:placeholder>
                <w:docPart w:val="DefaultPlaceholder_1081868574"/>
              </w:placeholder>
              <w:showingPlcHdr/>
            </w:sdtPr>
            <w:sdtEndPr/>
            <w:sdtContent>
              <w:p w14:paraId="15A33334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0F00F8F" w14:textId="77777777" w:rsidR="007D4698" w:rsidRDefault="007D4698" w:rsidP="007D4698">
            <w:pPr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84620230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491A73C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2C96ACF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64136203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61764799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6A3EC9F" w14:textId="77777777" w:rsidR="007D4698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9B9804D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67761955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C7C036F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0C9C7DAA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6A8D890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689449054"/>
              <w:placeholder>
                <w:docPart w:val="DefaultPlaceholder_1081868574"/>
              </w:placeholder>
              <w:showingPlcHdr/>
            </w:sdtPr>
            <w:sdtEndPr/>
            <w:sdtContent>
              <w:p w14:paraId="52CF643B" w14:textId="77777777" w:rsidR="002D7565" w:rsidRDefault="00883484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7945013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9991913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74CE715" w14:textId="77777777" w:rsidR="00883484" w:rsidRDefault="00883484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08BE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58734784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F3E1B05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5C9F58E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682321DC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0200910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6D6E3BE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1CEBBC4E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2448338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AA3AC5E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14185630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04AF2038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6532000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D73C156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CCCD48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8546938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90272E0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DFDAC74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47CDB701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3198194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9F28B8A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28DFEF5F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95028674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1EED8DE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3028FD2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0454369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25690693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DBF2DC0" w14:textId="77777777" w:rsidR="002D7565" w:rsidRDefault="00883484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1A4AF1FF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81212341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83295E8" w14:textId="77777777" w:rsidR="002D7565" w:rsidRDefault="00883484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57ADD00E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7CB5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79741834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0A3FA82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2DCDFD08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5270F166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52690493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1E9C50F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1039C14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72688545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2B922DB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37ADF68" w14:textId="77777777" w:rsidR="007D4698" w:rsidRDefault="007D4698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7BD98D4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43666898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40E6164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16BB2FF1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5416526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62AF8A2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59912EA6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31B7814E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38282501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7E84F7F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563EA3E3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20617027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C2212C2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0236676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7C29CCD5" w14:textId="77777777" w:rsidR="002D7565" w:rsidRDefault="002D7565" w:rsidP="00883484">
            <w:pPr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29526844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AA3EF3B" w14:textId="77777777" w:rsidR="00883484" w:rsidRDefault="00883484" w:rsidP="00277D6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2E1D91E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18525324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F736B91" w14:textId="77777777" w:rsidR="002D7565" w:rsidRDefault="00883484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9F25DEF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6682479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20A85DE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18BE9302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621A62D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60318177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94F4F11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298FB0B" w14:textId="77777777" w:rsidR="002D7565" w:rsidRDefault="002D7565" w:rsidP="007D4698">
            <w:pPr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74530671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1E3B3DC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3777B0C0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05C48793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53083240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F91D35D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78668321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61687604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FC17BDB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0CB94592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3AAEB0AE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3997769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ABCD75B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199E973A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656789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41C4563" w14:textId="77777777" w:rsidR="002D7565" w:rsidRDefault="007D4698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7B9EE571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19D51145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0871190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E04493A" w14:textId="77777777" w:rsidR="002D7565" w:rsidRDefault="00883484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257A02A6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77940378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4C46635" w14:textId="77777777" w:rsidR="002D7565" w:rsidRDefault="00883484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0D91D92C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2F451F43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09CD229D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1DB58946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58600AA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4017BBE" w14:textId="77777777" w:rsidR="00ED5953" w:rsidRDefault="00ED5953">
      <w:pPr>
        <w:pageBreakBefore/>
        <w:tabs>
          <w:tab w:val="left" w:pos="5670"/>
        </w:tabs>
        <w:jc w:val="center"/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b/>
          <w:sz w:val="44"/>
          <w:szCs w:val="44"/>
        </w:rPr>
        <w:lastRenderedPageBreak/>
        <w:t>Budget prévisionnel</w:t>
      </w:r>
    </w:p>
    <w:p w14:paraId="27F51173" w14:textId="77777777" w:rsidR="00ED5953" w:rsidRDefault="00ED5953">
      <w:pPr>
        <w:tabs>
          <w:tab w:val="left" w:pos="5670"/>
        </w:tabs>
        <w:jc w:val="center"/>
        <w:rPr>
          <w:rFonts w:ascii="Calibri Light" w:hAnsi="Calibri Light" w:cs="Calibri Light"/>
          <w:sz w:val="44"/>
          <w:szCs w:val="44"/>
        </w:rPr>
      </w:pPr>
    </w:p>
    <w:p w14:paraId="7FAB320E" w14:textId="77777777" w:rsidR="00ED5953" w:rsidRDefault="00ED5953">
      <w:pPr>
        <w:tabs>
          <w:tab w:val="left" w:pos="5670"/>
        </w:tabs>
        <w:rPr>
          <w:rFonts w:ascii="Calibri Light" w:hAnsi="Calibri Light" w:cs="Calibri Light"/>
          <w:sz w:val="12"/>
        </w:rPr>
      </w:pPr>
    </w:p>
    <w:p w14:paraId="65AC35A6" w14:textId="77777777" w:rsidR="00ED5953" w:rsidRDefault="00ED5953">
      <w:pPr>
        <w:tabs>
          <w:tab w:val="left" w:pos="5670"/>
        </w:tabs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</w:rPr>
        <w:t>Indiquez les équipements, le fonctionnement et le personnel pour lesquels vous demandez un financement :</w:t>
      </w:r>
    </w:p>
    <w:p w14:paraId="1A93172B" w14:textId="77777777" w:rsidR="00ED5953" w:rsidRDefault="00ED5953">
      <w:pPr>
        <w:ind w:left="540"/>
        <w:jc w:val="both"/>
        <w:rPr>
          <w:rFonts w:ascii="Calibri Light" w:hAnsi="Calibri Light" w:cs="Calibri Light"/>
          <w:bCs/>
          <w:sz w:val="18"/>
          <w:szCs w:val="18"/>
        </w:rPr>
      </w:pPr>
    </w:p>
    <w:p w14:paraId="17EC9BC0" w14:textId="77777777" w:rsidR="00ED5953" w:rsidRDefault="00ED5953">
      <w:pPr>
        <w:tabs>
          <w:tab w:val="left" w:pos="3780"/>
          <w:tab w:val="left" w:pos="5670"/>
          <w:tab w:val="left" w:pos="7380"/>
        </w:tabs>
        <w:ind w:right="283"/>
        <w:jc w:val="center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Toute demande d’équipement devra faire l’objet d’un courrier justifiant la demande et précisant la fréquence d’utilisation du matériel.</w:t>
      </w:r>
    </w:p>
    <w:p w14:paraId="6B1FC108" w14:textId="77777777" w:rsidR="00ED5953" w:rsidRDefault="00ED5953">
      <w:pPr>
        <w:tabs>
          <w:tab w:val="left" w:pos="3780"/>
          <w:tab w:val="left" w:pos="5670"/>
          <w:tab w:val="left" w:pos="7380"/>
        </w:tabs>
        <w:ind w:right="283"/>
        <w:jc w:val="center"/>
        <w:rPr>
          <w:rFonts w:ascii="Calibri Light" w:hAnsi="Calibri Light" w:cs="Calibri Light"/>
          <w:i/>
          <w:iCs/>
          <w:sz w:val="20"/>
          <w:szCs w:val="20"/>
        </w:rPr>
      </w:pPr>
    </w:p>
    <w:p w14:paraId="3C3D3728" w14:textId="77777777" w:rsidR="00ED5953" w:rsidRDefault="00ED5953">
      <w:pPr>
        <w:tabs>
          <w:tab w:val="left" w:pos="3780"/>
          <w:tab w:val="left" w:pos="5670"/>
          <w:tab w:val="left" w:pos="7380"/>
        </w:tabs>
        <w:ind w:right="283"/>
        <w:jc w:val="center"/>
        <w:rPr>
          <w:rFonts w:ascii="Calibri Light" w:hAnsi="Calibri Light" w:cs="Calibri Light"/>
          <w:bCs/>
          <w:i/>
          <w:iCs/>
          <w:sz w:val="4"/>
          <w:szCs w:val="4"/>
        </w:rPr>
      </w:pPr>
    </w:p>
    <w:p w14:paraId="1379DF10" w14:textId="77777777" w:rsidR="00ED5953" w:rsidRDefault="00ED5953">
      <w:pPr>
        <w:tabs>
          <w:tab w:val="left" w:pos="3780"/>
          <w:tab w:val="left" w:pos="5670"/>
          <w:tab w:val="left" w:pos="7380"/>
        </w:tabs>
        <w:ind w:right="283"/>
        <w:rPr>
          <w:rFonts w:ascii="Calibri Light" w:hAnsi="Calibri Light" w:cs="Calibri Light"/>
          <w:iCs/>
          <w:sz w:val="20"/>
          <w:szCs w:val="20"/>
        </w:rPr>
      </w:pPr>
    </w:p>
    <w:tbl>
      <w:tblPr>
        <w:tblW w:w="0" w:type="auto"/>
        <w:tblInd w:w="628" w:type="dxa"/>
        <w:tblLayout w:type="fixed"/>
        <w:tblLook w:val="0000" w:firstRow="0" w:lastRow="0" w:firstColumn="0" w:lastColumn="0" w:noHBand="0" w:noVBand="0"/>
      </w:tblPr>
      <w:tblGrid>
        <w:gridCol w:w="6120"/>
        <w:gridCol w:w="3280"/>
      </w:tblGrid>
      <w:tr w:rsidR="00ED5953" w14:paraId="1375F49F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210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/>
                <w:bCs/>
                <w:iCs/>
                <w:sz w:val="10"/>
                <w:szCs w:val="10"/>
              </w:rPr>
            </w:pPr>
          </w:p>
          <w:p w14:paraId="53522C68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jc w:val="center"/>
              <w:rPr>
                <w:rFonts w:ascii="Calibri Light" w:hAnsi="Calibri Light" w:cs="Calibri Light"/>
                <w:b/>
                <w:bCs/>
                <w:iCs/>
                <w:sz w:val="10"/>
                <w:szCs w:val="10"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Nature</w:t>
            </w:r>
          </w:p>
          <w:p w14:paraId="127E7417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jc w:val="center"/>
              <w:rPr>
                <w:rFonts w:ascii="Calibri Light" w:hAnsi="Calibri Light" w:cs="Calibri Light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55D3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/>
                <w:bCs/>
                <w:iCs/>
                <w:sz w:val="10"/>
                <w:szCs w:val="10"/>
              </w:rPr>
            </w:pPr>
          </w:p>
          <w:p w14:paraId="44412D5C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jc w:val="center"/>
            </w:pPr>
            <w:r>
              <w:rPr>
                <w:rFonts w:ascii="Calibri Light" w:hAnsi="Calibri Light" w:cs="Calibri Light"/>
                <w:b/>
                <w:bCs/>
                <w:iCs/>
              </w:rPr>
              <w:t>Montant</w:t>
            </w:r>
          </w:p>
        </w:tc>
      </w:tr>
      <w:tr w:rsidR="00ED5953" w14:paraId="23608C3B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363534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3E3A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ED5953" w14:paraId="131E9272" w14:textId="77777777"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</w:tcPr>
          <w:p w14:paraId="49F066C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Equipements</w:t>
            </w:r>
          </w:p>
          <w:p w14:paraId="26A30A94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/>
                <w:bCs/>
                <w:iCs/>
              </w:rPr>
              <w:id w:val="-5567819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7D98B08" w14:textId="77777777" w:rsidR="00ED5953" w:rsidRDefault="00277D6C">
                <w:pPr>
                  <w:tabs>
                    <w:tab w:val="left" w:pos="1134"/>
                    <w:tab w:val="left" w:pos="3420"/>
                    <w:tab w:val="left" w:pos="7380"/>
                  </w:tabs>
                  <w:rPr>
                    <w:rFonts w:ascii="Calibri Light" w:hAnsi="Calibri Light" w:cs="Calibri Light"/>
                    <w:b/>
                    <w:bCs/>
                    <w:iCs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4FB7A5BF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35E632E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70FD0E6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4CDE4B0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Matériel consommable</w:t>
            </w:r>
          </w:p>
          <w:p w14:paraId="49CB2BAC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257495E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9A6537F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/>
                <w:bCs/>
                <w:iCs/>
              </w:rPr>
              <w:id w:val="109737364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CDDF964" w14:textId="77777777" w:rsidR="00ED5953" w:rsidRDefault="00277D6C">
                <w:pPr>
                  <w:tabs>
                    <w:tab w:val="left" w:pos="1134"/>
                    <w:tab w:val="left" w:pos="3420"/>
                    <w:tab w:val="left" w:pos="7380"/>
                  </w:tabs>
                  <w:rPr>
                    <w:rFonts w:ascii="Calibri Light" w:hAnsi="Calibri Light" w:cs="Calibri Light"/>
                    <w:b/>
                    <w:bCs/>
                    <w:iCs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2AB54B65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3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A21E9" w14:textId="77777777" w:rsidR="00ED5953" w:rsidRDefault="00ED5953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Cs/>
                <w:iCs/>
              </w:rPr>
              <w:id w:val="135746400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D938E4E" w14:textId="77777777" w:rsidR="00277D6C" w:rsidRDefault="00277D6C" w:rsidP="00277D6C">
                <w:pPr>
                  <w:tabs>
                    <w:tab w:val="left" w:pos="1134"/>
                    <w:tab w:val="left" w:pos="3420"/>
                    <w:tab w:val="left" w:pos="7380"/>
                  </w:tabs>
                  <w:snapToGrid w:val="0"/>
                  <w:jc w:val="center"/>
                  <w:rPr>
                    <w:rFonts w:ascii="Calibri Light" w:hAnsi="Calibri Light" w:cs="Calibri Light"/>
                    <w:bCs/>
                    <w:iCs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50C73C0C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06577FFD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65D5C867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5575F9CC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29FCF3E8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6825DB3A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0F583902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Cs/>
                <w:iCs/>
              </w:rPr>
              <w:id w:val="19140371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68FBBA5" w14:textId="77777777" w:rsidR="00277D6C" w:rsidRDefault="00277D6C" w:rsidP="00277D6C">
                <w:pPr>
                  <w:tabs>
                    <w:tab w:val="left" w:pos="1134"/>
                    <w:tab w:val="left" w:pos="3420"/>
                    <w:tab w:val="left" w:pos="7380"/>
                  </w:tabs>
                  <w:snapToGrid w:val="0"/>
                  <w:jc w:val="center"/>
                  <w:rPr>
                    <w:rFonts w:ascii="Calibri Light" w:hAnsi="Calibri Light" w:cs="Calibri Light"/>
                    <w:bCs/>
                    <w:iCs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ED5953" w14:paraId="69647A27" w14:textId="77777777"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</w:tcPr>
          <w:p w14:paraId="16E4C94D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20B570D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81783E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92B6019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Animaux</w:t>
            </w:r>
          </w:p>
          <w:p w14:paraId="4012879B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21E92E0F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/>
                <w:bCs/>
                <w:iCs/>
              </w:rPr>
              <w:id w:val="-1263957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998CCBF" w14:textId="77777777" w:rsidR="00ED5953" w:rsidRDefault="00277D6C">
                <w:pPr>
                  <w:tabs>
                    <w:tab w:val="left" w:pos="1134"/>
                    <w:tab w:val="left" w:pos="3420"/>
                    <w:tab w:val="left" w:pos="7380"/>
                  </w:tabs>
                  <w:rPr>
                    <w:rFonts w:ascii="Calibri Light" w:hAnsi="Calibri Light" w:cs="Calibri Light"/>
                    <w:b/>
                    <w:bCs/>
                    <w:iCs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45F35FF4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24B4DFB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9F67127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5FB59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3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551B2" w14:textId="77777777" w:rsidR="00ED5953" w:rsidRDefault="00ED5953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14DBE139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525C0D17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306F0CD7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2F4C53A5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1E31BBFB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Cs/>
                <w:iCs/>
              </w:rPr>
              <w:id w:val="-297380690"/>
              <w:placeholder>
                <w:docPart w:val="DefaultPlaceholder_1081868574"/>
              </w:placeholder>
              <w:showingPlcHdr/>
            </w:sdtPr>
            <w:sdtEndPr/>
            <w:sdtContent>
              <w:p w14:paraId="75055A42" w14:textId="77777777" w:rsidR="00277D6C" w:rsidRDefault="00277D6C" w:rsidP="00277D6C">
                <w:pPr>
                  <w:tabs>
                    <w:tab w:val="left" w:pos="1134"/>
                    <w:tab w:val="left" w:pos="3420"/>
                    <w:tab w:val="left" w:pos="7380"/>
                  </w:tabs>
                  <w:snapToGrid w:val="0"/>
                  <w:jc w:val="center"/>
                  <w:rPr>
                    <w:rFonts w:ascii="Calibri Light" w:hAnsi="Calibri Light" w:cs="Calibri Light"/>
                    <w:bCs/>
                    <w:iCs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ED5953" w14:paraId="530C145B" w14:textId="77777777"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24D3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Médicaments et assimilés</w:t>
            </w:r>
          </w:p>
          <w:p w14:paraId="302499C1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2B588F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/>
                <w:bCs/>
                <w:iCs/>
              </w:rPr>
              <w:id w:val="129209209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4F11874" w14:textId="77777777" w:rsidR="00ED5953" w:rsidRDefault="00277D6C">
                <w:pPr>
                  <w:tabs>
                    <w:tab w:val="left" w:pos="1134"/>
                    <w:tab w:val="left" w:pos="3420"/>
                    <w:tab w:val="left" w:pos="7380"/>
                  </w:tabs>
                  <w:rPr>
                    <w:rFonts w:ascii="Calibri Light" w:hAnsi="Calibri Light" w:cs="Calibri Light"/>
                    <w:b/>
                    <w:bCs/>
                    <w:iCs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5043DDF3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6A69BE0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B6D018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059FBE4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7212521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51E1" w14:textId="77777777" w:rsidR="00ED5953" w:rsidRDefault="00ED5953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24441E59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644D0EAD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Cs/>
                <w:iCs/>
              </w:rPr>
              <w:id w:val="-5486871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B38F496" w14:textId="77777777" w:rsidR="00277D6C" w:rsidRDefault="00277D6C" w:rsidP="00277D6C">
                <w:pPr>
                  <w:tabs>
                    <w:tab w:val="left" w:pos="1134"/>
                    <w:tab w:val="left" w:pos="3420"/>
                    <w:tab w:val="left" w:pos="7380"/>
                  </w:tabs>
                  <w:snapToGrid w:val="0"/>
                  <w:jc w:val="center"/>
                  <w:rPr>
                    <w:rFonts w:ascii="Calibri Light" w:hAnsi="Calibri Light" w:cs="Calibri Light"/>
                    <w:bCs/>
                    <w:iCs/>
                  </w:rPr>
                </w:pPr>
                <w:r w:rsidRPr="005B3C6E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1175B643" w14:textId="77777777" w:rsidR="00ED5953" w:rsidRDefault="00ED5953">
      <w:pPr>
        <w:tabs>
          <w:tab w:val="left" w:pos="1134"/>
          <w:tab w:val="left" w:pos="3420"/>
          <w:tab w:val="left" w:pos="7380"/>
        </w:tabs>
        <w:ind w:firstLine="900"/>
        <w:rPr>
          <w:bCs/>
          <w:iCs/>
          <w:sz w:val="32"/>
          <w:szCs w:val="32"/>
        </w:rPr>
      </w:pPr>
    </w:p>
    <w:p w14:paraId="6BDDDB97" w14:textId="77777777" w:rsidR="00ED5953" w:rsidRDefault="00ED5953">
      <w:pPr>
        <w:pageBreakBefore/>
        <w:tabs>
          <w:tab w:val="left" w:pos="5670"/>
        </w:tabs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44"/>
          <w:szCs w:val="44"/>
        </w:rPr>
        <w:lastRenderedPageBreak/>
        <w:t>Expertises</w:t>
      </w:r>
    </w:p>
    <w:p w14:paraId="393E12FD" w14:textId="77777777" w:rsidR="00ED5953" w:rsidRDefault="00ED5953">
      <w:pPr>
        <w:tabs>
          <w:tab w:val="left" w:pos="2268"/>
          <w:tab w:val="left" w:pos="3060"/>
          <w:tab w:val="left" w:pos="3969"/>
          <w:tab w:val="left" w:pos="5670"/>
          <w:tab w:val="left" w:pos="7088"/>
        </w:tabs>
        <w:rPr>
          <w:rFonts w:ascii="Calibri Light" w:hAnsi="Calibri Light" w:cs="Calibri Light"/>
        </w:rPr>
      </w:pPr>
    </w:p>
    <w:p w14:paraId="1D6B3360" w14:textId="77777777" w:rsidR="00ED5953" w:rsidRDefault="00ED5953">
      <w:pPr>
        <w:pStyle w:val="Corpsdetexte"/>
        <w:jc w:val="center"/>
        <w:rPr>
          <w:rFonts w:ascii="Calibri Light" w:hAnsi="Calibri Light" w:cs="Calibri Light"/>
          <w:b w:val="0"/>
        </w:rPr>
      </w:pPr>
    </w:p>
    <w:p w14:paraId="349EBDF2" w14:textId="77777777" w:rsidR="00ED5953" w:rsidRDefault="00ED5953">
      <w:pPr>
        <w:pStyle w:val="Corpsdetexte"/>
        <w:rPr>
          <w:rFonts w:ascii="Calibri Light" w:hAnsi="Calibri Light" w:cs="Calibri Light"/>
          <w:b w:val="0"/>
          <w:sz w:val="12"/>
          <w:szCs w:val="12"/>
        </w:rPr>
      </w:pPr>
    </w:p>
    <w:p w14:paraId="48E9BF1C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</w:rPr>
      </w:pPr>
    </w:p>
    <w:p w14:paraId="4A5578FA" w14:textId="77777777" w:rsidR="00ED5953" w:rsidRDefault="00ED5953">
      <w:pPr>
        <w:pStyle w:val="Corpsdetexte"/>
        <w:numPr>
          <w:ilvl w:val="0"/>
          <w:numId w:val="4"/>
        </w:numPr>
        <w:tabs>
          <w:tab w:val="left" w:pos="900"/>
        </w:tabs>
        <w:ind w:left="900" w:hanging="540"/>
        <w:rPr>
          <w:rFonts w:ascii="Calibri Light" w:hAnsi="Calibri Light" w:cs="Calibri Light"/>
          <w:b w:val="0"/>
          <w:sz w:val="16"/>
          <w:szCs w:val="16"/>
        </w:rPr>
      </w:pPr>
      <w:r>
        <w:rPr>
          <w:rFonts w:ascii="Calibri Light" w:hAnsi="Calibri Light" w:cs="Calibri Light"/>
          <w:bCs/>
          <w:szCs w:val="24"/>
          <w:u w:val="single"/>
        </w:rPr>
        <w:t>Indiquer ci-dessous le nom et l’e-mail d’experts français et/ou internationaux compétents dans le domaine du projet soumis</w:t>
      </w:r>
      <w:r>
        <w:rPr>
          <w:rFonts w:ascii="Calibri Light" w:hAnsi="Calibri Light" w:cs="Calibri Light"/>
          <w:szCs w:val="24"/>
        </w:rPr>
        <w:t xml:space="preserve"> :</w:t>
      </w:r>
    </w:p>
    <w:p w14:paraId="4C0EE690" w14:textId="77777777" w:rsidR="00ED5953" w:rsidRDefault="00ED5953">
      <w:pPr>
        <w:pStyle w:val="Corpsdetexte"/>
        <w:rPr>
          <w:rFonts w:ascii="Calibri Light" w:hAnsi="Calibri Light" w:cs="Calibri Light"/>
          <w:b w:val="0"/>
          <w:sz w:val="16"/>
          <w:szCs w:val="16"/>
        </w:rPr>
      </w:pPr>
    </w:p>
    <w:p w14:paraId="72AFF0AF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sdt>
      <w:sdtPr>
        <w:rPr>
          <w:rFonts w:ascii="Calibri Light" w:hAnsi="Calibri Light" w:cs="Calibri Light"/>
          <w:b w:val="0"/>
          <w:sz w:val="22"/>
          <w:szCs w:val="22"/>
        </w:rPr>
        <w:id w:val="1855533624"/>
        <w:placeholder>
          <w:docPart w:val="DefaultPlaceholder_1081868574"/>
        </w:placeholder>
        <w:showingPlcHdr/>
        <w:text/>
      </w:sdtPr>
      <w:sdtEndPr/>
      <w:sdtContent>
        <w:p w14:paraId="62B169A0" w14:textId="77777777" w:rsidR="00ED5953" w:rsidRDefault="00277D6C" w:rsidP="00277D6C">
          <w:pPr>
            <w:pStyle w:val="Corpsdetexte"/>
            <w:ind w:left="709" w:firstLine="360"/>
            <w:rPr>
              <w:rFonts w:ascii="Calibri Light" w:hAnsi="Calibri Light" w:cs="Calibri Light"/>
              <w:b w:val="0"/>
              <w:sz w:val="22"/>
              <w:szCs w:val="22"/>
            </w:rPr>
          </w:pPr>
          <w:r w:rsidRPr="00277D6C">
            <w:rPr>
              <w:rStyle w:val="Textedelespacerserv"/>
              <w:rFonts w:ascii="Times New Roman" w:hAnsi="Times New Roman" w:cs="Times New Roman"/>
              <w:b w:val="0"/>
            </w:rPr>
            <w:t>Cliquez ici pour entrer du texte.</w:t>
          </w:r>
        </w:p>
      </w:sdtContent>
    </w:sdt>
    <w:p w14:paraId="4B2E094C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0279136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8FA8DF9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F255CA0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675F57CA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FB7CF47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5997AA09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2A6313E8" w14:textId="77777777" w:rsidR="00ED5953" w:rsidRDefault="00ED5953">
      <w:pPr>
        <w:pStyle w:val="Corpsdetexte"/>
        <w:numPr>
          <w:ilvl w:val="0"/>
          <w:numId w:val="4"/>
        </w:numPr>
        <w:tabs>
          <w:tab w:val="left" w:pos="900"/>
        </w:tabs>
        <w:ind w:left="900" w:hanging="540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Cs/>
          <w:szCs w:val="24"/>
          <w:u w:val="single"/>
        </w:rPr>
        <w:t>Indiquer ci-dessous le nom d’experts français et/ou internationaux à qui le projet ne doit pas être communiqué, pour des raisons de confidentialité et/ou de conflit d’intérêt</w:t>
      </w:r>
      <w:r>
        <w:rPr>
          <w:rFonts w:ascii="Calibri Light" w:hAnsi="Calibri Light" w:cs="Calibri Light"/>
          <w:szCs w:val="24"/>
        </w:rPr>
        <w:t xml:space="preserve"> :</w:t>
      </w:r>
    </w:p>
    <w:p w14:paraId="35FF6FB1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236CACEC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1B32A87D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01767338" w14:textId="77777777" w:rsidR="00277D6C" w:rsidRDefault="00277D6C" w:rsidP="00277D6C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sdt>
      <w:sdtPr>
        <w:rPr>
          <w:rFonts w:ascii="Calibri Light" w:hAnsi="Calibri Light" w:cs="Calibri Light"/>
          <w:b w:val="0"/>
          <w:sz w:val="22"/>
          <w:szCs w:val="22"/>
        </w:rPr>
        <w:id w:val="1494675303"/>
        <w:showingPlcHdr/>
        <w:text/>
      </w:sdtPr>
      <w:sdtEndPr/>
      <w:sdtContent>
        <w:p w14:paraId="382EDA79" w14:textId="77777777" w:rsidR="00277D6C" w:rsidRDefault="00277D6C" w:rsidP="00277D6C">
          <w:pPr>
            <w:pStyle w:val="Corpsdetexte"/>
            <w:ind w:left="709" w:firstLine="360"/>
            <w:rPr>
              <w:rFonts w:ascii="Calibri Light" w:hAnsi="Calibri Light" w:cs="Calibri Light"/>
              <w:b w:val="0"/>
              <w:sz w:val="22"/>
              <w:szCs w:val="22"/>
            </w:rPr>
          </w:pPr>
          <w:r w:rsidRPr="00277D6C">
            <w:rPr>
              <w:rStyle w:val="Textedelespacerserv"/>
              <w:rFonts w:ascii="Times New Roman" w:hAnsi="Times New Roman" w:cs="Times New Roman"/>
              <w:b w:val="0"/>
            </w:rPr>
            <w:t>Cliquez ici pour entrer du texte.</w:t>
          </w:r>
        </w:p>
      </w:sdtContent>
    </w:sdt>
    <w:p w14:paraId="78803776" w14:textId="77777777" w:rsidR="00277D6C" w:rsidRDefault="00277D6C" w:rsidP="00277D6C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69DC978F" w14:textId="77777777" w:rsidR="00277D6C" w:rsidRDefault="00277D6C" w:rsidP="00277D6C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EAF4627" w14:textId="77777777" w:rsidR="00277D6C" w:rsidRDefault="00277D6C" w:rsidP="00277D6C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35233404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228F3BDF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6BF89940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3B1C11C7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3EE2DDEE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2068B6C0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6C379B92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2C58163E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4A5A1912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7D80AB7D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4C3FE673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4A78B659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13F855BE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38FE1298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061C3062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0278C6F1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6E74CCE3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11E5094C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1AA25126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600FDC8B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5B8CB41C" w14:textId="77777777" w:rsidR="008F4F31" w:rsidRDefault="008F4F31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3FE67A6D" w14:textId="77777777" w:rsidR="008F4F31" w:rsidRDefault="008F4F31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07F382CA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23ED3509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5E184FD7" w14:textId="77777777" w:rsidR="00ED5953" w:rsidRDefault="00ED5953">
      <w:pPr>
        <w:pStyle w:val="Corpsdetexte"/>
        <w:rPr>
          <w:rFonts w:ascii="Calibri Light" w:hAnsi="Calibri Light" w:cs="Calibri Light"/>
          <w:b w:val="0"/>
          <w:sz w:val="22"/>
          <w:szCs w:val="22"/>
        </w:rPr>
      </w:pPr>
    </w:p>
    <w:p w14:paraId="65BBE66F" w14:textId="77777777" w:rsidR="00ED5953" w:rsidRDefault="00ED5953">
      <w:pPr>
        <w:pStyle w:val="Corpsdetexte"/>
        <w:jc w:val="center"/>
        <w:rPr>
          <w:rFonts w:ascii="Calibri Light" w:hAnsi="Calibri Light" w:cs="Calibri Light"/>
          <w:sz w:val="44"/>
          <w:szCs w:val="44"/>
        </w:rPr>
      </w:pPr>
    </w:p>
    <w:p w14:paraId="74842FC6" w14:textId="77777777" w:rsidR="00ED5953" w:rsidRPr="00277D6C" w:rsidRDefault="00ED5953" w:rsidP="00277D6C">
      <w:pPr>
        <w:pStyle w:val="Corpsdetext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77D6C">
        <w:rPr>
          <w:rFonts w:ascii="Times New Roman" w:hAnsi="Times New Roman" w:cs="Times New Roman"/>
          <w:sz w:val="32"/>
          <w:szCs w:val="32"/>
        </w:rPr>
        <w:lastRenderedPageBreak/>
        <w:t>Résumé grand public</w:t>
      </w:r>
    </w:p>
    <w:p w14:paraId="0E29BE03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726B2EF6" w14:textId="77777777" w:rsidR="00ED5953" w:rsidRPr="00277D6C" w:rsidRDefault="00ED5953" w:rsidP="00277D6C">
      <w:pPr>
        <w:rPr>
          <w:rFonts w:ascii="Times New Roman" w:hAnsi="Times New Roman" w:cs="Times New Roman"/>
          <w:b/>
        </w:rPr>
      </w:pPr>
      <w:r w:rsidRPr="00277D6C">
        <w:rPr>
          <w:rFonts w:ascii="Times New Roman" w:hAnsi="Times New Roman" w:cs="Times New Roman"/>
        </w:rPr>
        <w:t xml:space="preserve">Afin d’informer nos donateurs des projets financés par notre association, il vous est demandé un résumé vulgarisé de votre projet destiné </w:t>
      </w:r>
      <w:r w:rsidRPr="00277D6C">
        <w:rPr>
          <w:rFonts w:ascii="Times New Roman" w:hAnsi="Times New Roman" w:cs="Times New Roman"/>
          <w:u w:val="single"/>
        </w:rPr>
        <w:t>au grand public</w:t>
      </w:r>
      <w:r w:rsidRPr="00277D6C">
        <w:rPr>
          <w:rFonts w:ascii="Times New Roman" w:hAnsi="Times New Roman" w:cs="Times New Roman"/>
        </w:rPr>
        <w:t xml:space="preserve"> (maximum 10 lignes) et précisant : </w:t>
      </w:r>
    </w:p>
    <w:p w14:paraId="14F58436" w14:textId="77777777" w:rsidR="00ED5953" w:rsidRPr="00277D6C" w:rsidRDefault="00ED5953" w:rsidP="00277D6C">
      <w:pPr>
        <w:rPr>
          <w:rFonts w:ascii="Times New Roman" w:hAnsi="Times New Roman" w:cs="Times New Roman"/>
          <w:b/>
        </w:rPr>
      </w:pPr>
    </w:p>
    <w:p w14:paraId="29DDD460" w14:textId="77777777" w:rsidR="00ED5953" w:rsidRPr="00277D6C" w:rsidRDefault="00ED5953" w:rsidP="00277D6C">
      <w:pPr>
        <w:rPr>
          <w:rFonts w:ascii="Times New Roman" w:hAnsi="Times New Roman" w:cs="Times New Roman"/>
          <w:b/>
          <w:sz w:val="10"/>
          <w:szCs w:val="10"/>
        </w:rPr>
      </w:pPr>
    </w:p>
    <w:p w14:paraId="3E2928AA" w14:textId="77777777" w:rsidR="00ED5953" w:rsidRPr="00277D6C" w:rsidRDefault="00277D6C" w:rsidP="00277D6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L</w:t>
      </w:r>
      <w:r w:rsidR="00ED5953" w:rsidRPr="00277D6C">
        <w:rPr>
          <w:rFonts w:ascii="Times New Roman" w:hAnsi="Times New Roman" w:cs="Times New Roman"/>
        </w:rPr>
        <w:t>’objectif</w:t>
      </w:r>
    </w:p>
    <w:p w14:paraId="4C09C7AA" w14:textId="77777777" w:rsidR="00ED5953" w:rsidRPr="00277D6C" w:rsidRDefault="00277D6C" w:rsidP="00277D6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L</w:t>
      </w:r>
      <w:r w:rsidR="00ED5953" w:rsidRPr="00277D6C">
        <w:rPr>
          <w:rFonts w:ascii="Times New Roman" w:hAnsi="Times New Roman" w:cs="Times New Roman"/>
        </w:rPr>
        <w:t>’intérêt pour la prise en charge de l’atrésie de l’œsophage </w:t>
      </w:r>
    </w:p>
    <w:p w14:paraId="2E3DB0A8" w14:textId="77777777" w:rsidR="00ED5953" w:rsidRDefault="00ED5953">
      <w:pPr>
        <w:pStyle w:val="Corpsdetexte"/>
        <w:rPr>
          <w:rFonts w:ascii="Calibri Light" w:hAnsi="Calibri Light" w:cs="Calibri Light"/>
          <w:b w:val="0"/>
        </w:rPr>
      </w:pPr>
    </w:p>
    <w:p w14:paraId="0FAEE617" w14:textId="77777777" w:rsidR="00ED5953" w:rsidRDefault="00ED5953">
      <w:pPr>
        <w:pStyle w:val="Corpsdetexte"/>
        <w:rPr>
          <w:rFonts w:ascii="Calibri Light" w:hAnsi="Calibri Light" w:cs="Calibri Light"/>
          <w:b w:val="0"/>
        </w:rPr>
      </w:pPr>
    </w:p>
    <w:p w14:paraId="43BDB7A7" w14:textId="77777777" w:rsidR="00ED5953" w:rsidRDefault="00ED5953">
      <w:pPr>
        <w:pStyle w:val="Corpsdetexte"/>
        <w:rPr>
          <w:rFonts w:ascii="Calibri Light" w:hAnsi="Calibri Light" w:cs="Calibri Light"/>
          <w:b w:val="0"/>
        </w:rPr>
      </w:pPr>
    </w:p>
    <w:p w14:paraId="603B5D74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b w:val="0"/>
          <w:sz w:val="12"/>
          <w:szCs w:val="12"/>
        </w:rPr>
      </w:pPr>
    </w:p>
    <w:p w14:paraId="607D1889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u w:val="single"/>
        </w:rPr>
        <w:t>Objectif</w:t>
      </w:r>
      <w:r>
        <w:rPr>
          <w:rFonts w:ascii="Calibri Light" w:hAnsi="Calibri Light" w:cs="Calibri Light"/>
          <w:bCs/>
        </w:rPr>
        <w:t> :</w:t>
      </w:r>
    </w:p>
    <w:p w14:paraId="3A23211A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</w:rPr>
      </w:pPr>
    </w:p>
    <w:p w14:paraId="70B9BA69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sdt>
      <w:sdtPr>
        <w:rPr>
          <w:rFonts w:ascii="Calibri Light" w:hAnsi="Calibri Light" w:cs="Calibri Light"/>
          <w:sz w:val="22"/>
          <w:szCs w:val="22"/>
        </w:rPr>
        <w:id w:val="1351305251"/>
        <w:placeholder>
          <w:docPart w:val="DefaultPlaceholder_1081868574"/>
        </w:placeholder>
        <w:showingPlcHdr/>
        <w:text/>
      </w:sdtPr>
      <w:sdtEndPr/>
      <w:sdtContent>
        <w:p w14:paraId="2031316D" w14:textId="77777777" w:rsidR="00ED5953" w:rsidRDefault="00277D6C">
          <w:pPr>
            <w:pStyle w:val="Corpsdetexte"/>
            <w:pBdr>
              <w:top w:val="single" w:sz="8" w:space="1" w:color="000000"/>
              <w:left w:val="single" w:sz="8" w:space="0" w:color="000000"/>
              <w:bottom w:val="single" w:sz="8" w:space="1" w:color="000000"/>
              <w:right w:val="single" w:sz="8" w:space="4" w:color="000000"/>
            </w:pBdr>
            <w:rPr>
              <w:rFonts w:ascii="Calibri Light" w:hAnsi="Calibri Light" w:cs="Calibri Light"/>
              <w:sz w:val="22"/>
              <w:szCs w:val="22"/>
            </w:rPr>
          </w:pPr>
          <w:r w:rsidRPr="00277D6C">
            <w:rPr>
              <w:rStyle w:val="Textedelespacerserv"/>
              <w:rFonts w:ascii="Times New Roman" w:hAnsi="Times New Roman" w:cs="Times New Roman"/>
              <w:b w:val="0"/>
            </w:rPr>
            <w:t>Cliquez ici pour entrer du texte.</w:t>
          </w:r>
        </w:p>
      </w:sdtContent>
    </w:sdt>
    <w:p w14:paraId="1A41F000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6EA0FBD3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30E9C6F6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1382A835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167BAEC1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21EBF01E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736765BE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60B728BA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6DA24767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059A2079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12"/>
          <w:szCs w:val="12"/>
        </w:rPr>
      </w:pPr>
    </w:p>
    <w:p w14:paraId="04DC84B9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u w:val="single"/>
        </w:rPr>
        <w:t>Intérêt pour la prise en charge de l’atrésie de l’œsophage</w:t>
      </w:r>
      <w:r>
        <w:rPr>
          <w:rFonts w:ascii="Calibri Light" w:hAnsi="Calibri Light" w:cs="Calibri Light"/>
          <w:bCs/>
        </w:rPr>
        <w:t> :</w:t>
      </w:r>
    </w:p>
    <w:p w14:paraId="1ADC5A9E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</w:rPr>
      </w:pPr>
    </w:p>
    <w:p w14:paraId="128D15B9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</w:rPr>
      </w:pPr>
    </w:p>
    <w:p w14:paraId="49872822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611B7698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sdt>
      <w:sdtPr>
        <w:rPr>
          <w:rFonts w:ascii="Calibri Light" w:hAnsi="Calibri Light" w:cs="Calibri Light"/>
          <w:sz w:val="22"/>
          <w:szCs w:val="22"/>
        </w:rPr>
        <w:id w:val="61917202"/>
        <w:showingPlcHdr/>
        <w:text/>
      </w:sdtPr>
      <w:sdtEndPr/>
      <w:sdtContent>
        <w:p w14:paraId="75A181AD" w14:textId="77777777" w:rsidR="00277D6C" w:rsidRDefault="00277D6C" w:rsidP="00277D6C">
          <w:pPr>
            <w:pStyle w:val="Corpsdetexte"/>
            <w:pBdr>
              <w:top w:val="single" w:sz="8" w:space="1" w:color="000000"/>
              <w:left w:val="single" w:sz="8" w:space="0" w:color="000000"/>
              <w:bottom w:val="single" w:sz="8" w:space="1" w:color="000000"/>
              <w:right w:val="single" w:sz="8" w:space="4" w:color="000000"/>
            </w:pBdr>
            <w:rPr>
              <w:rFonts w:ascii="Calibri Light" w:hAnsi="Calibri Light" w:cs="Calibri Light"/>
              <w:szCs w:val="22"/>
            </w:rPr>
          </w:pPr>
          <w:r w:rsidRPr="00277D6C">
            <w:rPr>
              <w:rStyle w:val="Textedelespacerserv"/>
              <w:rFonts w:ascii="Times New Roman" w:hAnsi="Times New Roman" w:cs="Times New Roman"/>
              <w:b w:val="0"/>
            </w:rPr>
            <w:t>Cliquez ici pour entrer du texte.</w:t>
          </w:r>
        </w:p>
      </w:sdtContent>
    </w:sdt>
    <w:p w14:paraId="4FF8CF98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1740DCE7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2E6745DD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4AEFEEC0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71A70FD1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3116BD7D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507021ED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78D25FCE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39B25274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  <w:sz w:val="12"/>
          <w:szCs w:val="12"/>
        </w:rPr>
      </w:pPr>
    </w:p>
    <w:p w14:paraId="09120648" w14:textId="77777777" w:rsidR="00ED5953" w:rsidRDefault="00ED5953">
      <w:pPr>
        <w:pStyle w:val="Corpsdetexte"/>
        <w:rPr>
          <w:rFonts w:ascii="Trebuchet MS" w:hAnsi="Trebuchet MS" w:cs="Trebuchet MS"/>
          <w:b w:val="0"/>
        </w:rPr>
      </w:pPr>
    </w:p>
    <w:p w14:paraId="1387BF57" w14:textId="77777777" w:rsidR="00ED5953" w:rsidRDefault="00ED5953">
      <w:pPr>
        <w:tabs>
          <w:tab w:val="left" w:pos="5670"/>
          <w:tab w:val="left" w:pos="7371"/>
        </w:tabs>
        <w:ind w:left="540"/>
        <w:jc w:val="both"/>
      </w:pPr>
    </w:p>
    <w:p w14:paraId="59C43582" w14:textId="77777777" w:rsidR="00ED5953" w:rsidRDefault="00ED5953">
      <w:pPr>
        <w:tabs>
          <w:tab w:val="left" w:pos="5670"/>
          <w:tab w:val="left" w:pos="7371"/>
        </w:tabs>
        <w:jc w:val="both"/>
      </w:pPr>
    </w:p>
    <w:p w14:paraId="5745B250" w14:textId="77777777" w:rsidR="00ED5953" w:rsidRDefault="00ED5953">
      <w:pPr>
        <w:tabs>
          <w:tab w:val="left" w:pos="5670"/>
          <w:tab w:val="left" w:pos="7371"/>
        </w:tabs>
        <w:ind w:left="540"/>
        <w:jc w:val="both"/>
      </w:pPr>
    </w:p>
    <w:p w14:paraId="27D68B18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6CA2DE00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3F2B8E60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0501D3C4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3225C658" w14:textId="77777777" w:rsidR="008F4F31" w:rsidRDefault="008F4F31">
      <w:pPr>
        <w:tabs>
          <w:tab w:val="left" w:pos="5670"/>
          <w:tab w:val="left" w:pos="7371"/>
        </w:tabs>
        <w:ind w:left="540"/>
        <w:jc w:val="both"/>
      </w:pPr>
    </w:p>
    <w:p w14:paraId="6E36E406" w14:textId="77777777" w:rsidR="008F4F31" w:rsidRDefault="008F4F31">
      <w:pPr>
        <w:tabs>
          <w:tab w:val="left" w:pos="5670"/>
          <w:tab w:val="left" w:pos="7371"/>
        </w:tabs>
        <w:ind w:left="540"/>
        <w:jc w:val="both"/>
      </w:pPr>
    </w:p>
    <w:p w14:paraId="4AD6B403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29C4BE6B" w14:textId="77777777" w:rsidR="00ED5953" w:rsidRDefault="00ED5953">
      <w:pPr>
        <w:tabs>
          <w:tab w:val="left" w:pos="5670"/>
          <w:tab w:val="left" w:pos="7371"/>
        </w:tabs>
        <w:ind w:left="540"/>
        <w:jc w:val="both"/>
      </w:pPr>
    </w:p>
    <w:p w14:paraId="7BC9D4DA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08F7A210" w14:textId="77777777" w:rsidR="00ED5953" w:rsidRPr="00277D6C" w:rsidRDefault="00ED5953">
      <w:pPr>
        <w:tabs>
          <w:tab w:val="left" w:pos="5670"/>
          <w:tab w:val="left" w:pos="7371"/>
        </w:tabs>
        <w:ind w:left="540"/>
        <w:jc w:val="center"/>
        <w:rPr>
          <w:rFonts w:ascii="Times New Roman" w:hAnsi="Times New Roman" w:cs="Times New Roman"/>
          <w:sz w:val="32"/>
          <w:szCs w:val="32"/>
        </w:rPr>
      </w:pPr>
      <w:r w:rsidRPr="00277D6C">
        <w:rPr>
          <w:rFonts w:ascii="Times New Roman" w:hAnsi="Times New Roman" w:cs="Times New Roman"/>
          <w:b/>
          <w:sz w:val="32"/>
          <w:szCs w:val="32"/>
        </w:rPr>
        <w:lastRenderedPageBreak/>
        <w:t>Résumé du projet (en version anglaise)</w:t>
      </w:r>
    </w:p>
    <w:p w14:paraId="1F1104D3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6AF2D14A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0053FE65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31531B92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5C557054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54C328E5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  <w:bCs/>
          <w:sz w:val="28"/>
          <w:szCs w:val="28"/>
        </w:rPr>
      </w:pPr>
    </w:p>
    <w:p w14:paraId="5E04C5FC" w14:textId="77777777" w:rsidR="00ED5953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82C4ADB" w14:textId="77777777" w:rsidR="00ED5953" w:rsidRPr="003E43F7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4"/>
        </w:rPr>
      </w:pPr>
      <w:r w:rsidRPr="003E43F7">
        <w:rPr>
          <w:rFonts w:ascii="Times New Roman" w:hAnsi="Times New Roman" w:cs="Times New Roman"/>
          <w:bCs/>
          <w:sz w:val="24"/>
          <w:u w:val="single"/>
        </w:rPr>
        <w:t>Abstract</w:t>
      </w:r>
      <w:r w:rsidRPr="003E43F7">
        <w:rPr>
          <w:rFonts w:ascii="Times New Roman" w:hAnsi="Times New Roman" w:cs="Times New Roman"/>
          <w:bCs/>
          <w:sz w:val="24"/>
        </w:rPr>
        <w:t xml:space="preserve"> : </w:t>
      </w:r>
    </w:p>
    <w:p w14:paraId="5640AC7E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0A263E36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82D4853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sdt>
      <w:sdtPr>
        <w:rPr>
          <w:rFonts w:ascii="Calibri Light" w:hAnsi="Calibri Light" w:cs="Calibri Light"/>
          <w:bCs/>
          <w:sz w:val="28"/>
          <w:szCs w:val="28"/>
        </w:rPr>
        <w:id w:val="-774629866"/>
        <w:placeholder>
          <w:docPart w:val="DefaultPlaceholder_1081868574"/>
        </w:placeholder>
        <w:showingPlcHdr/>
        <w:text/>
      </w:sdtPr>
      <w:sdtEndPr/>
      <w:sdtContent>
        <w:p w14:paraId="7C3C8685" w14:textId="77777777" w:rsidR="00ED5953" w:rsidRPr="002D7565" w:rsidRDefault="00277D6C">
          <w:pPr>
            <w:pBdr>
              <w:top w:val="single" w:sz="4" w:space="1" w:color="000000"/>
              <w:left w:val="single" w:sz="4" w:space="4" w:color="000000"/>
              <w:bottom w:val="single" w:sz="4" w:space="31" w:color="000000"/>
              <w:right w:val="single" w:sz="4" w:space="30" w:color="000000"/>
            </w:pBdr>
            <w:ind w:left="540" w:right="1092"/>
            <w:rPr>
              <w:rFonts w:ascii="Calibri Light" w:hAnsi="Calibri Light" w:cs="Calibri Light"/>
              <w:bCs/>
              <w:sz w:val="28"/>
              <w:szCs w:val="28"/>
            </w:rPr>
          </w:pPr>
          <w:r w:rsidRPr="005B3C6E">
            <w:rPr>
              <w:rStyle w:val="Textedelespacerserv"/>
            </w:rPr>
            <w:t>Cliquez ici pour entrer du texte.</w:t>
          </w:r>
        </w:p>
      </w:sdtContent>
    </w:sdt>
    <w:p w14:paraId="39018B96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0B54C94B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4EBB06E1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803CE43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450CC917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168B4ECD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95AC0F9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29A9FAA2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900DB29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30E4AA95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4F70E52D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3914E164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71177E56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2D568E3F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6C9BDB07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322E9B12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40FFE15F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3375DF91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4C0E8049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635C5CB7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695DBD68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4C383252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22EF5114" w14:textId="77777777" w:rsidR="00ED5953" w:rsidRDefault="00ED5953" w:rsidP="002D7565">
      <w:pPr>
        <w:tabs>
          <w:tab w:val="left" w:pos="5670"/>
          <w:tab w:val="left" w:pos="7371"/>
        </w:tabs>
        <w:rPr>
          <w:rFonts w:ascii="Calibri Light" w:hAnsi="Calibri Light" w:cs="Calibri Light"/>
          <w:b/>
          <w:sz w:val="44"/>
          <w:szCs w:val="44"/>
        </w:rPr>
      </w:pPr>
    </w:p>
    <w:p w14:paraId="52062536" w14:textId="77777777" w:rsidR="00277D6C" w:rsidRDefault="00277D6C">
      <w:pPr>
        <w:tabs>
          <w:tab w:val="left" w:pos="5670"/>
          <w:tab w:val="left" w:pos="7371"/>
        </w:tabs>
        <w:jc w:val="center"/>
        <w:rPr>
          <w:rFonts w:ascii="Calibri Light" w:hAnsi="Calibri Light" w:cs="Calibri Light"/>
          <w:b/>
          <w:sz w:val="44"/>
          <w:szCs w:val="44"/>
        </w:rPr>
      </w:pPr>
    </w:p>
    <w:p w14:paraId="50CE6441" w14:textId="77777777" w:rsidR="00277D6C" w:rsidRDefault="00277D6C">
      <w:pPr>
        <w:tabs>
          <w:tab w:val="left" w:pos="5670"/>
          <w:tab w:val="left" w:pos="7371"/>
        </w:tabs>
        <w:jc w:val="center"/>
        <w:rPr>
          <w:rFonts w:ascii="Calibri Light" w:hAnsi="Calibri Light" w:cs="Calibri Light"/>
          <w:b/>
          <w:sz w:val="44"/>
          <w:szCs w:val="44"/>
        </w:rPr>
      </w:pPr>
    </w:p>
    <w:p w14:paraId="18E8F113" w14:textId="77777777" w:rsidR="003E43F7" w:rsidRDefault="003E43F7">
      <w:pPr>
        <w:tabs>
          <w:tab w:val="left" w:pos="5670"/>
          <w:tab w:val="left" w:pos="737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75291D" w14:textId="77777777" w:rsidR="008F4F31" w:rsidRDefault="008F4F31">
      <w:pPr>
        <w:tabs>
          <w:tab w:val="left" w:pos="5670"/>
          <w:tab w:val="left" w:pos="737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B714C1" w14:textId="77777777" w:rsidR="00ED5953" w:rsidRPr="00A94827" w:rsidRDefault="00ED5953">
      <w:pPr>
        <w:tabs>
          <w:tab w:val="left" w:pos="5670"/>
          <w:tab w:val="left" w:pos="737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94827">
        <w:rPr>
          <w:rFonts w:ascii="Times New Roman" w:hAnsi="Times New Roman" w:cs="Times New Roman"/>
          <w:b/>
          <w:sz w:val="32"/>
          <w:szCs w:val="32"/>
        </w:rPr>
        <w:lastRenderedPageBreak/>
        <w:t>Projet de recherche</w:t>
      </w:r>
    </w:p>
    <w:p w14:paraId="42A3F413" w14:textId="77777777" w:rsidR="00ED5953" w:rsidRPr="00A94827" w:rsidRDefault="00ED5953">
      <w:pPr>
        <w:pStyle w:val="Corpsdetext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A94827">
        <w:rPr>
          <w:rFonts w:ascii="Times New Roman" w:hAnsi="Times New Roman" w:cs="Times New Roman"/>
          <w:sz w:val="32"/>
          <w:szCs w:val="32"/>
        </w:rPr>
        <w:t>(6 à 7 pages maximum)</w:t>
      </w:r>
    </w:p>
    <w:p w14:paraId="26D74D14" w14:textId="77777777" w:rsidR="00ED5953" w:rsidRDefault="00ED5953">
      <w:pPr>
        <w:pStyle w:val="Corpsdetexte"/>
        <w:rPr>
          <w:rFonts w:ascii="Calibri Light" w:hAnsi="Calibri Light" w:cs="Calibri Light"/>
          <w:b w:val="0"/>
        </w:rPr>
      </w:pPr>
    </w:p>
    <w:p w14:paraId="2CB4B961" w14:textId="77777777" w:rsidR="00ED5953" w:rsidRDefault="00ED5953">
      <w:pPr>
        <w:jc w:val="both"/>
        <w:rPr>
          <w:rFonts w:ascii="Calibri Light" w:hAnsi="Calibri Light" w:cs="Calibri Light"/>
          <w:sz w:val="36"/>
        </w:rPr>
      </w:pPr>
    </w:p>
    <w:p w14:paraId="2C389229" w14:textId="77777777" w:rsidR="00ED5953" w:rsidRDefault="00ED5953">
      <w:pPr>
        <w:jc w:val="both"/>
        <w:rPr>
          <w:rFonts w:ascii="Calibri Light" w:hAnsi="Calibri Light" w:cs="Calibri Light"/>
          <w:sz w:val="36"/>
        </w:rPr>
      </w:pPr>
    </w:p>
    <w:p w14:paraId="114BF328" w14:textId="77777777" w:rsidR="00ED5953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both"/>
        <w:rPr>
          <w:rFonts w:ascii="Calibri Light" w:hAnsi="Calibri Light" w:cs="Calibri Light"/>
          <w:sz w:val="28"/>
        </w:rPr>
      </w:pPr>
    </w:p>
    <w:p w14:paraId="29BC0B37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Cs/>
          <w:sz w:val="24"/>
        </w:rPr>
      </w:pPr>
      <w:r w:rsidRPr="003E43F7">
        <w:rPr>
          <w:rFonts w:ascii="Times New Roman" w:hAnsi="Times New Roman" w:cs="Times New Roman"/>
          <w:bCs/>
          <w:iCs/>
          <w:sz w:val="24"/>
        </w:rPr>
        <w:t>Décrivez votre projet en indiquant :</w:t>
      </w:r>
    </w:p>
    <w:p w14:paraId="2E0713F9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Cs/>
          <w:sz w:val="24"/>
        </w:rPr>
      </w:pPr>
    </w:p>
    <w:p w14:paraId="60960CE0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540"/>
          <w:tab w:val="left" w:pos="900"/>
        </w:tabs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3E43F7">
        <w:rPr>
          <w:rFonts w:ascii="Times New Roman" w:hAnsi="Times New Roman" w:cs="Times New Roman"/>
          <w:bCs/>
          <w:sz w:val="24"/>
        </w:rPr>
        <w:t xml:space="preserve"> </w:t>
      </w:r>
      <w:r w:rsidRPr="003E43F7">
        <w:rPr>
          <w:rFonts w:ascii="Times New Roman" w:hAnsi="Times New Roman" w:cs="Times New Roman"/>
          <w:bCs/>
          <w:sz w:val="24"/>
        </w:rPr>
        <w:tab/>
      </w:r>
      <w:r w:rsidRPr="003E43F7">
        <w:rPr>
          <w:rFonts w:ascii="Times New Roman" w:hAnsi="Times New Roman" w:cs="Times New Roman"/>
          <w:sz w:val="24"/>
        </w:rPr>
        <w:t xml:space="preserve">Objectif principal : montrer clairement la pertinence du projet </w:t>
      </w:r>
    </w:p>
    <w:p w14:paraId="7778C9E9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283" w:hanging="283"/>
        <w:jc w:val="both"/>
        <w:rPr>
          <w:rFonts w:ascii="Times New Roman" w:hAnsi="Times New Roman" w:cs="Times New Roman"/>
          <w:bCs/>
          <w:sz w:val="24"/>
        </w:rPr>
      </w:pPr>
    </w:p>
    <w:p w14:paraId="6FE6D5FE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900"/>
        </w:tabs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3E43F7">
        <w:rPr>
          <w:rFonts w:ascii="Times New Roman" w:hAnsi="Times New Roman" w:cs="Times New Roman"/>
          <w:bCs/>
          <w:sz w:val="24"/>
        </w:rPr>
        <w:t></w:t>
      </w:r>
      <w:r w:rsidRPr="003E43F7">
        <w:rPr>
          <w:rFonts w:ascii="Times New Roman" w:hAnsi="Times New Roman" w:cs="Times New Roman"/>
          <w:bCs/>
          <w:sz w:val="24"/>
        </w:rPr>
        <w:tab/>
      </w:r>
      <w:r w:rsidRPr="003E43F7">
        <w:rPr>
          <w:rFonts w:ascii="Times New Roman" w:hAnsi="Times New Roman" w:cs="Times New Roman"/>
          <w:sz w:val="24"/>
        </w:rPr>
        <w:t>Bibliographie sur le sujet et résultats personnels obtenus</w:t>
      </w:r>
    </w:p>
    <w:p w14:paraId="05AC7646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Cs/>
          <w:sz w:val="24"/>
        </w:rPr>
      </w:pPr>
    </w:p>
    <w:p w14:paraId="44421ECA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720"/>
        </w:tabs>
        <w:ind w:firstLine="900"/>
        <w:jc w:val="both"/>
        <w:rPr>
          <w:rFonts w:ascii="Times New Roman" w:hAnsi="Times New Roman" w:cs="Times New Roman"/>
          <w:bCs/>
          <w:iCs/>
          <w:sz w:val="24"/>
        </w:rPr>
      </w:pPr>
      <w:r w:rsidRPr="003E43F7">
        <w:rPr>
          <w:rFonts w:ascii="Times New Roman" w:hAnsi="Times New Roman" w:cs="Times New Roman"/>
          <w:bCs/>
          <w:iCs/>
          <w:sz w:val="24"/>
        </w:rPr>
        <w:t xml:space="preserve">(Précisez clairement les principaux résultats obtenus par votre équipe et/ou par </w:t>
      </w:r>
    </w:p>
    <w:p w14:paraId="37A41089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720"/>
        </w:tabs>
        <w:ind w:firstLine="900"/>
        <w:jc w:val="both"/>
        <w:rPr>
          <w:rFonts w:ascii="Times New Roman" w:hAnsi="Times New Roman" w:cs="Times New Roman"/>
          <w:bCs/>
          <w:iCs/>
          <w:sz w:val="24"/>
        </w:rPr>
      </w:pPr>
      <w:proofErr w:type="gramStart"/>
      <w:r w:rsidRPr="003E43F7">
        <w:rPr>
          <w:rFonts w:ascii="Times New Roman" w:hAnsi="Times New Roman" w:cs="Times New Roman"/>
          <w:bCs/>
          <w:iCs/>
          <w:sz w:val="24"/>
        </w:rPr>
        <w:t>d’autres</w:t>
      </w:r>
      <w:proofErr w:type="gramEnd"/>
      <w:r w:rsidRPr="003E43F7">
        <w:rPr>
          <w:rFonts w:ascii="Times New Roman" w:hAnsi="Times New Roman" w:cs="Times New Roman"/>
          <w:bCs/>
          <w:iCs/>
          <w:sz w:val="24"/>
        </w:rPr>
        <w:t xml:space="preserve"> équipes justifiant l’initiation ou la poursuite du projet) </w:t>
      </w:r>
    </w:p>
    <w:p w14:paraId="2C1B39DA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firstLine="900"/>
        <w:jc w:val="both"/>
        <w:rPr>
          <w:rFonts w:ascii="Times New Roman" w:hAnsi="Times New Roman" w:cs="Times New Roman"/>
          <w:bCs/>
          <w:iCs/>
          <w:sz w:val="24"/>
        </w:rPr>
      </w:pPr>
    </w:p>
    <w:p w14:paraId="2B87311F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900"/>
        </w:tabs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3E43F7">
        <w:rPr>
          <w:rFonts w:ascii="Times New Roman" w:hAnsi="Times New Roman" w:cs="Times New Roman"/>
          <w:bCs/>
          <w:sz w:val="24"/>
        </w:rPr>
        <w:t></w:t>
      </w:r>
      <w:r w:rsidRPr="003E43F7">
        <w:rPr>
          <w:rFonts w:ascii="Times New Roman" w:hAnsi="Times New Roman" w:cs="Times New Roman"/>
          <w:bCs/>
          <w:sz w:val="24"/>
        </w:rPr>
        <w:tab/>
      </w:r>
      <w:r w:rsidRPr="003E43F7">
        <w:rPr>
          <w:rFonts w:ascii="Times New Roman" w:hAnsi="Times New Roman" w:cs="Times New Roman"/>
          <w:sz w:val="24"/>
        </w:rPr>
        <w:t xml:space="preserve">Projet </w:t>
      </w:r>
    </w:p>
    <w:p w14:paraId="7C742C54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283" w:hanging="283"/>
        <w:jc w:val="both"/>
        <w:rPr>
          <w:rFonts w:ascii="Times New Roman" w:hAnsi="Times New Roman" w:cs="Times New Roman"/>
          <w:bCs/>
          <w:sz w:val="24"/>
        </w:rPr>
      </w:pPr>
    </w:p>
    <w:p w14:paraId="0FD589F4" w14:textId="77777777" w:rsidR="00ED5953" w:rsidRPr="003E43F7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900"/>
        </w:tabs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3E43F7">
        <w:rPr>
          <w:rFonts w:ascii="Times New Roman" w:hAnsi="Times New Roman" w:cs="Times New Roman"/>
          <w:bCs/>
          <w:sz w:val="24"/>
        </w:rPr>
        <w:t></w:t>
      </w:r>
      <w:r w:rsidRPr="003E43F7">
        <w:rPr>
          <w:rFonts w:ascii="Times New Roman" w:hAnsi="Times New Roman" w:cs="Times New Roman"/>
          <w:bCs/>
          <w:sz w:val="24"/>
        </w:rPr>
        <w:tab/>
      </w:r>
      <w:r w:rsidRPr="003E43F7">
        <w:rPr>
          <w:rFonts w:ascii="Times New Roman" w:hAnsi="Times New Roman" w:cs="Times New Roman"/>
          <w:sz w:val="24"/>
        </w:rPr>
        <w:t>Résultats attendus et perspectives</w:t>
      </w:r>
    </w:p>
    <w:p w14:paraId="0E1A1DCD" w14:textId="77777777" w:rsidR="00ED5953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both"/>
        <w:rPr>
          <w:rFonts w:ascii="Calibri Light" w:hAnsi="Calibri Light" w:cs="Calibri Light"/>
          <w:bCs/>
          <w:sz w:val="28"/>
        </w:rPr>
      </w:pPr>
    </w:p>
    <w:p w14:paraId="1AF5F1E1" w14:textId="77777777" w:rsidR="00ED5953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bCs/>
        </w:rPr>
      </w:pPr>
    </w:p>
    <w:p w14:paraId="684D0540" w14:textId="77777777" w:rsidR="00ED5953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bCs/>
        </w:rPr>
      </w:pPr>
    </w:p>
    <w:p w14:paraId="6DCF5126" w14:textId="77777777" w:rsidR="00ED5953" w:rsidRDefault="00ED5953">
      <w:pPr>
        <w:rPr>
          <w:rFonts w:ascii="Calibri Light" w:hAnsi="Calibri Light" w:cs="Calibri Light"/>
          <w:bCs/>
        </w:rPr>
      </w:pPr>
    </w:p>
    <w:p w14:paraId="45690408" w14:textId="3A613393" w:rsidR="002D7565" w:rsidRPr="003E43F7" w:rsidRDefault="00ED5953" w:rsidP="003E43F7">
      <w:pPr>
        <w:pStyle w:val="NormalWeb"/>
        <w:jc w:val="both"/>
      </w:pPr>
      <w:proofErr w:type="gramStart"/>
      <w:r w:rsidRPr="003E43F7">
        <w:t>Toute  publication</w:t>
      </w:r>
      <w:proofErr w:type="gramEnd"/>
      <w:r w:rsidRPr="003E43F7">
        <w:t>, poster, communication orale, issus d'un travail financé en totalité ou en pa</w:t>
      </w:r>
      <w:r w:rsidR="00221098">
        <w:t>rtie par le prix Fanny-Selena</w:t>
      </w:r>
      <w:r w:rsidR="008F4F31">
        <w:t xml:space="preserve"> 20</w:t>
      </w:r>
      <w:r w:rsidR="00FE3B15">
        <w:t>20</w:t>
      </w:r>
      <w:r w:rsidRPr="003E43F7">
        <w:t xml:space="preserve"> devra mentionner la contribution de l'AFAO.</w:t>
      </w:r>
      <w:r w:rsidR="002D7565" w:rsidRPr="003E43F7">
        <w:t xml:space="preserve"> </w:t>
      </w:r>
    </w:p>
    <w:p w14:paraId="68CC9007" w14:textId="77777777" w:rsidR="00ED5953" w:rsidRPr="003E43F7" w:rsidRDefault="00ED5953" w:rsidP="003E43F7">
      <w:pPr>
        <w:pStyle w:val="NormalWeb"/>
        <w:jc w:val="both"/>
      </w:pPr>
      <w:r w:rsidRPr="003E43F7">
        <w:t>Tout projet de recherche clinique devra faire mention des autorisations réglementaires nécessaires, obtenues ou envisagées (Comité de protection des Personnes, CNIL, par exemple)</w:t>
      </w:r>
    </w:p>
    <w:p w14:paraId="0ABE56AE" w14:textId="77777777" w:rsidR="00ED5953" w:rsidRDefault="00ED5953" w:rsidP="003E43F7">
      <w:pPr>
        <w:jc w:val="both"/>
        <w:rPr>
          <w:rFonts w:ascii="Times New Roman" w:hAnsi="Times New Roman" w:cs="Times New Roman"/>
          <w:sz w:val="24"/>
        </w:rPr>
      </w:pPr>
      <w:r w:rsidRPr="003E43F7">
        <w:rPr>
          <w:rFonts w:ascii="Times New Roman" w:hAnsi="Times New Roman" w:cs="Times New Roman"/>
          <w:sz w:val="24"/>
        </w:rPr>
        <w:t>Tout projet de recherche impliquant la participation d’animaux devra respecter et faire mention des dispositions concernant l’application de la réglementation sur l’expérimentation animale.</w:t>
      </w:r>
    </w:p>
    <w:p w14:paraId="43100789" w14:textId="77777777" w:rsidR="008F4F31" w:rsidRDefault="008F4F31" w:rsidP="003E43F7">
      <w:pPr>
        <w:jc w:val="both"/>
        <w:rPr>
          <w:rFonts w:ascii="Times New Roman" w:hAnsi="Times New Roman" w:cs="Times New Roman"/>
          <w:sz w:val="24"/>
        </w:rPr>
      </w:pPr>
    </w:p>
    <w:p w14:paraId="58FDE0B2" w14:textId="4B451701" w:rsidR="002D7565" w:rsidRDefault="008F4F31" w:rsidP="003E43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lauréats du projet devront présenter ce dernier et être présents le 2</w:t>
      </w:r>
      <w:r w:rsidR="00FE3B1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juin à la remise des prix.</w:t>
      </w:r>
    </w:p>
    <w:p w14:paraId="1EA1E2E9" w14:textId="77777777" w:rsidR="008F4F31" w:rsidRPr="003E43F7" w:rsidRDefault="008F4F31" w:rsidP="003E43F7">
      <w:pPr>
        <w:jc w:val="both"/>
        <w:rPr>
          <w:rFonts w:ascii="Times New Roman" w:hAnsi="Times New Roman" w:cs="Times New Roman"/>
          <w:sz w:val="24"/>
        </w:rPr>
      </w:pPr>
    </w:p>
    <w:p w14:paraId="438ABABE" w14:textId="74E0A6DB" w:rsidR="002D7565" w:rsidRPr="003E43F7" w:rsidRDefault="002D7565" w:rsidP="003E43F7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3E43F7">
        <w:rPr>
          <w:rFonts w:ascii="Times New Roman" w:hAnsi="Times New Roman" w:cs="Times New Roman"/>
          <w:color w:val="FF0000"/>
          <w:sz w:val="24"/>
        </w:rPr>
        <w:t>Les cr</w:t>
      </w:r>
      <w:r w:rsidR="008B5D18" w:rsidRPr="003E43F7">
        <w:rPr>
          <w:rFonts w:ascii="Times New Roman" w:hAnsi="Times New Roman" w:cs="Times New Roman"/>
          <w:color w:val="FF0000"/>
          <w:sz w:val="24"/>
        </w:rPr>
        <w:t>édits qui ne seront pas utilisé</w:t>
      </w:r>
      <w:r w:rsidR="00277D6C" w:rsidRPr="003E43F7">
        <w:rPr>
          <w:rFonts w:ascii="Times New Roman" w:hAnsi="Times New Roman" w:cs="Times New Roman"/>
          <w:color w:val="FF0000"/>
          <w:sz w:val="24"/>
        </w:rPr>
        <w:t xml:space="preserve">s d'ici le </w:t>
      </w:r>
      <w:r w:rsidR="008F4F31">
        <w:rPr>
          <w:rFonts w:ascii="Times New Roman" w:hAnsi="Times New Roman" w:cs="Times New Roman"/>
          <w:color w:val="FF0000"/>
          <w:sz w:val="24"/>
          <w:u w:val="single"/>
        </w:rPr>
        <w:t>2</w:t>
      </w:r>
      <w:r w:rsidR="00FE3B15">
        <w:rPr>
          <w:rFonts w:ascii="Times New Roman" w:hAnsi="Times New Roman" w:cs="Times New Roman"/>
          <w:color w:val="FF0000"/>
          <w:sz w:val="24"/>
          <w:u w:val="single"/>
        </w:rPr>
        <w:t>7</w:t>
      </w:r>
      <w:r w:rsidR="008F4F31">
        <w:rPr>
          <w:rFonts w:ascii="Times New Roman" w:hAnsi="Times New Roman" w:cs="Times New Roman"/>
          <w:color w:val="FF0000"/>
          <w:sz w:val="24"/>
          <w:u w:val="single"/>
        </w:rPr>
        <w:t xml:space="preserve"> juin 202</w:t>
      </w:r>
      <w:r w:rsidR="00FE3B15">
        <w:rPr>
          <w:rFonts w:ascii="Times New Roman" w:hAnsi="Times New Roman" w:cs="Times New Roman"/>
          <w:color w:val="FF0000"/>
          <w:sz w:val="24"/>
          <w:u w:val="single"/>
        </w:rPr>
        <w:t>1</w:t>
      </w:r>
      <w:r w:rsidRPr="003E43F7">
        <w:rPr>
          <w:rFonts w:ascii="Times New Roman" w:hAnsi="Times New Roman" w:cs="Times New Roman"/>
          <w:color w:val="FF0000"/>
          <w:sz w:val="24"/>
        </w:rPr>
        <w:t xml:space="preserve"> par l'équipe de recherche lauréate pour le projet lauréat reviendront à l'AFAO.</w:t>
      </w:r>
    </w:p>
    <w:p w14:paraId="3C2AEA6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56F7A6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0B7034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8068AE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E0C536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9E978C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CCA5D2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A638CB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81AE8B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B5F1F1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B38379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6B9FA0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7B95AF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CE2DA8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5E6DE2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4E5B8A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BEA2F9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22FB76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B9BA93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DB7385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F90C3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557678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52CCC4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2A5151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226B24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930E8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A274F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06D181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44222B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839AF3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8031BA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A47E31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2E040B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01EEE3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DA58FF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391DF3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E2CEF9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F0269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404FAE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E1AEC9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9F2B02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E5B849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7FB04F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3FBB0E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9BEA14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13EEBE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5ECCA1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11D80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F987DA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1A0B2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A2983B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5AF136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888C71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24A815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F4FD09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402653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AF1841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E66088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B62F60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E84EDC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A24AC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91B6E5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C65B6D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524DDE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262BC5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0E131E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A431C0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B97984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1B9C42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EA7806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AF701D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10F1F1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28FB8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B46C7D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56D030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21A1CC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ECED41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FAB290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4511A7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671919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DEBFEF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1A115C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BCD818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5EE28A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C99582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1D74B0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B65046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D66051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DDDDC8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362287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7B66B7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C467E9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7733B1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AAE280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642BCD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9530FD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294A55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B97F7D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00AAE0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4C3C0C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4C7518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D8FB3F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CF6B66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FBFB04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7DA9C7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8B140B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30BC0C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4F09E5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DF8357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62814B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AAF54F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35B998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1E2F1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D01EED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E343AE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4C5258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A3DBC4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D6CE2E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548D1F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5AADC3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6CF501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A409D5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BDFAB7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EC14D1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8B858E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33884F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A52D8A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74DF9A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56F28A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4765B5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B9BE57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6BDCDA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A887DC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4F096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028657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8CA920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E4FF42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57249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62357D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4EDF30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79038A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2DAC0A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D1D99E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3A6784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4613D9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183D49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97F9AD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F6513B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3B1F78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D71915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E0AEC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E9D3CB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2E219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1CAE4F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FBF768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F340BB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AB2350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1AA688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178C1F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0B6AA3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AAC6C9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3CDE20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C65136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CA6A06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F65440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AF0611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2C99C4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B7E140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ED2691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91590F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B66000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31D141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D99A6A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A9A3F4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A79BFD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BC14E0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DC5CB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DDD5BA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010FB1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67D85C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8814C9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36483C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220C00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D74097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79AE44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C355D4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648379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B88C08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84E780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560340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6B80DC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DF5C8C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924AF1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F5E110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6BFDCD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987C68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D6DE4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61A82C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2186B4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DD8723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3A25F4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72E02B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B2B94E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1FC3B0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470947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DFB8F4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6B4D45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243BC8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BA4E24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F89D06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50DD17F" w14:textId="77777777" w:rsidR="002D7565" w:rsidRDefault="002D7565">
      <w:pPr>
        <w:jc w:val="both"/>
        <w:rPr>
          <w:rFonts w:ascii="Calibri Light" w:hAnsi="Calibri Light" w:cs="Calibri Light"/>
          <w:sz w:val="24"/>
        </w:rPr>
      </w:pPr>
    </w:p>
    <w:p w14:paraId="1E2ABE32" w14:textId="77777777" w:rsidR="00ED5953" w:rsidRDefault="00ED5953">
      <w:pPr>
        <w:jc w:val="both"/>
        <w:rPr>
          <w:rFonts w:ascii="Calibri Light" w:hAnsi="Calibri Light" w:cs="Calibri Light"/>
          <w:sz w:val="24"/>
        </w:rPr>
      </w:pPr>
    </w:p>
    <w:p w14:paraId="68CF3B75" w14:textId="77777777" w:rsidR="00ED5953" w:rsidRDefault="00ED5953">
      <w:pPr>
        <w:jc w:val="both"/>
      </w:pPr>
    </w:p>
    <w:sectPr w:rsidR="00ED5953" w:rsidSect="00277D6C">
      <w:headerReference w:type="default" r:id="rId8"/>
      <w:footerReference w:type="default" r:id="rId9"/>
      <w:pgSz w:w="11906" w:h="16838"/>
      <w:pgMar w:top="623" w:right="964" w:bottom="709" w:left="567" w:header="56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D830" w14:textId="77777777" w:rsidR="005C77F8" w:rsidRDefault="005C77F8">
      <w:r>
        <w:separator/>
      </w:r>
    </w:p>
  </w:endnote>
  <w:endnote w:type="continuationSeparator" w:id="0">
    <w:p w14:paraId="30BA1B58" w14:textId="77777777" w:rsidR="005C77F8" w:rsidRDefault="005C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252133"/>
      <w:docPartObj>
        <w:docPartGallery w:val="Page Numbers (Bottom of Page)"/>
        <w:docPartUnique/>
      </w:docPartObj>
    </w:sdtPr>
    <w:sdtEndPr/>
    <w:sdtContent>
      <w:p w14:paraId="446A8834" w14:textId="77777777" w:rsidR="008F4F31" w:rsidRDefault="008F4F3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70">
          <w:rPr>
            <w:noProof/>
          </w:rPr>
          <w:t>1</w:t>
        </w:r>
        <w:r>
          <w:fldChar w:fldCharType="end"/>
        </w:r>
      </w:p>
    </w:sdtContent>
  </w:sdt>
  <w:p w14:paraId="45F80F94" w14:textId="77777777" w:rsidR="00ED5953" w:rsidRDefault="00ED595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E7C47" w14:textId="77777777" w:rsidR="005C77F8" w:rsidRDefault="005C77F8">
      <w:r>
        <w:separator/>
      </w:r>
    </w:p>
  </w:footnote>
  <w:footnote w:type="continuationSeparator" w:id="0">
    <w:p w14:paraId="6EF31FD9" w14:textId="77777777" w:rsidR="005C77F8" w:rsidRDefault="005C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264E" w14:textId="77777777" w:rsidR="00ED5953" w:rsidRDefault="00ED5953">
    <w:pPr>
      <w:pStyle w:val="En-tte"/>
      <w:ind w:left="-284"/>
    </w:pPr>
    <w:r>
      <w:t xml:space="preserve">        </w:t>
    </w:r>
    <w:r w:rsidR="006D5A58">
      <w:rPr>
        <w:noProof/>
        <w:lang w:eastAsia="fr-FR"/>
      </w:rPr>
      <w:drawing>
        <wp:inline distT="0" distB="0" distL="0" distR="0" wp14:anchorId="3D6C7AF5" wp14:editId="05B5E88B">
          <wp:extent cx="1176655" cy="389890"/>
          <wp:effectExtent l="0" t="0" r="0" b="0"/>
          <wp:docPr id="1" name="Image 1" descr="LOGO AVEC TEXTE DETOURE_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VEC TEXTE DETOURE_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25C75362" w14:textId="77777777" w:rsidR="00ED5953" w:rsidRPr="002D7565" w:rsidRDefault="00ED5953">
    <w:pPr>
      <w:pStyle w:val="En-tte"/>
      <w:rPr>
        <w:color w:val="1F386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4510"/>
        </w:tabs>
        <w:ind w:left="5503" w:hanging="283"/>
      </w:pPr>
      <w:rPr>
        <w:rFonts w:ascii="Wingdings" w:hAnsi="Wingdings" w:cs="Calibri Light"/>
      </w:rPr>
    </w:lvl>
  </w:abstractNum>
  <w:abstractNum w:abstractNumId="4" w15:restartNumberingAfterBreak="0">
    <w:nsid w:val="0CD8680B"/>
    <w:multiLevelType w:val="hybridMultilevel"/>
    <w:tmpl w:val="5426C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7201"/>
    <w:multiLevelType w:val="hybridMultilevel"/>
    <w:tmpl w:val="E7C4CE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4C0ADD"/>
    <w:multiLevelType w:val="hybridMultilevel"/>
    <w:tmpl w:val="4A181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645B"/>
    <w:multiLevelType w:val="hybridMultilevel"/>
    <w:tmpl w:val="B06A55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986"/>
    <w:multiLevelType w:val="hybridMultilevel"/>
    <w:tmpl w:val="C94ACDA2"/>
    <w:lvl w:ilvl="0" w:tplc="3D8E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0F79"/>
    <w:multiLevelType w:val="hybridMultilevel"/>
    <w:tmpl w:val="8490EAE6"/>
    <w:lvl w:ilvl="0" w:tplc="FEAEF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65"/>
    <w:rsid w:val="00011498"/>
    <w:rsid w:val="001462FE"/>
    <w:rsid w:val="00197B70"/>
    <w:rsid w:val="001B05D5"/>
    <w:rsid w:val="001B43B8"/>
    <w:rsid w:val="00221098"/>
    <w:rsid w:val="00277D6C"/>
    <w:rsid w:val="002D7565"/>
    <w:rsid w:val="003A2F27"/>
    <w:rsid w:val="003E43F7"/>
    <w:rsid w:val="00436F61"/>
    <w:rsid w:val="004F4844"/>
    <w:rsid w:val="005A1593"/>
    <w:rsid w:val="005C77F8"/>
    <w:rsid w:val="006C7E4F"/>
    <w:rsid w:val="006D5A58"/>
    <w:rsid w:val="00763A81"/>
    <w:rsid w:val="007934F7"/>
    <w:rsid w:val="007B2522"/>
    <w:rsid w:val="007D4698"/>
    <w:rsid w:val="007F6540"/>
    <w:rsid w:val="0080464F"/>
    <w:rsid w:val="00811726"/>
    <w:rsid w:val="00883484"/>
    <w:rsid w:val="008B5D18"/>
    <w:rsid w:val="008F4F31"/>
    <w:rsid w:val="009806E0"/>
    <w:rsid w:val="009C32DE"/>
    <w:rsid w:val="009F22AF"/>
    <w:rsid w:val="00A055EB"/>
    <w:rsid w:val="00A94827"/>
    <w:rsid w:val="00BF2A7A"/>
    <w:rsid w:val="00C937B4"/>
    <w:rsid w:val="00DD0613"/>
    <w:rsid w:val="00E413D8"/>
    <w:rsid w:val="00E67648"/>
    <w:rsid w:val="00E712EA"/>
    <w:rsid w:val="00E7510F"/>
    <w:rsid w:val="00ED5953"/>
    <w:rsid w:val="00F6395A"/>
    <w:rsid w:val="00FE3B15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0CE7E"/>
  <w15:docId w15:val="{CB975AC5-17F1-4922-B9B1-3071FF4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 w:cs="Trebuchet MS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1985"/>
        <w:tab w:val="left" w:pos="5670"/>
      </w:tabs>
      <w:ind w:left="0" w:right="283" w:firstLine="0"/>
      <w:outlineLvl w:val="0"/>
    </w:pPr>
    <w:rPr>
      <w:rFonts w:ascii="Verdana" w:hAnsi="Verdana" w:cs="Verdana"/>
      <w:b/>
      <w:i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670"/>
      </w:tabs>
      <w:outlineLvl w:val="1"/>
    </w:pPr>
    <w:rPr>
      <w:rFonts w:ascii="Verdana" w:hAnsi="Verdana" w:cs="Verdana"/>
      <w:b/>
      <w:i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rFonts w:ascii="Verdana" w:hAnsi="Verdana" w:cs="Verdana"/>
      <w:b/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670"/>
      </w:tabs>
      <w:ind w:left="0" w:right="283" w:firstLine="0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5670"/>
      </w:tabs>
      <w:outlineLvl w:val="6"/>
    </w:pPr>
    <w:rPr>
      <w:bCs/>
      <w:i/>
      <w:sz w:val="2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bottom w:val="single" w:sz="20" w:space="1" w:color="000000"/>
      </w:pBdr>
      <w:tabs>
        <w:tab w:val="left" w:pos="4536"/>
        <w:tab w:val="left" w:pos="5670"/>
        <w:tab w:val="left" w:pos="6946"/>
        <w:tab w:val="left" w:pos="7380"/>
      </w:tabs>
      <w:ind w:left="0" w:firstLine="0"/>
      <w:outlineLvl w:val="7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jc w:val="center"/>
      <w:outlineLvl w:val="8"/>
    </w:pPr>
    <w:rPr>
      <w:b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cs="Calibri Ligh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u w:val="none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8"/>
      <w:szCs w:val="2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eastAsia="Times New Roman" w:hAnsi="Wingdings 2" w:cs="Times New Roman" w:hint="default"/>
      <w:b w:val="0"/>
      <w:sz w:val="32"/>
      <w:u w:val="none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8"/>
      <w:szCs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" w:hAnsi="Wingdings" w:cs="Wingdings" w:hint="default"/>
      <w:sz w:val="28"/>
      <w:szCs w:val="28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19z0">
    <w:name w:val="WW8NumSt19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Times New Roman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apple-converted-space">
    <w:name w:val="apple-converted-space"/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Pr>
      <w:rFonts w:ascii="Verdana" w:hAnsi="Verdana" w:cs="Verdana"/>
      <w:b/>
      <w:sz w:val="24"/>
      <w:szCs w:val="20"/>
    </w:rPr>
  </w:style>
  <w:style w:type="paragraph" w:styleId="Liste">
    <w:name w:val="List"/>
    <w:basedOn w:val="Normal"/>
    <w:pPr>
      <w:numPr>
        <w:numId w:val="2"/>
      </w:numPr>
      <w:pBdr>
        <w:top w:val="single" w:sz="4" w:space="21" w:color="000000" w:shadow="1"/>
        <w:left w:val="single" w:sz="4" w:space="21" w:color="000000" w:shadow="1"/>
        <w:bottom w:val="single" w:sz="4" w:space="21" w:color="000000" w:shadow="1"/>
        <w:right w:val="single" w:sz="4" w:space="21" w:color="000000" w:shadow="1"/>
      </w:pBdr>
    </w:pPr>
    <w:rPr>
      <w:rFonts w:ascii="Verdana" w:hAnsi="Verdana" w:cs="Verdana"/>
      <w:sz w:val="20"/>
      <w:szCs w:val="20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detexte31">
    <w:name w:val="Corps de texte 31"/>
    <w:basedOn w:val="Normal"/>
    <w:pPr>
      <w:ind w:right="-142"/>
      <w:jc w:val="both"/>
    </w:pPr>
    <w:rPr>
      <w:rFonts w:ascii="Verdana" w:hAnsi="Verdana" w:cs="Verdana"/>
      <w:sz w:val="24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customStyle="1" w:styleId="Corpsdetexte21">
    <w:name w:val="Corps de texte 21"/>
    <w:basedOn w:val="Normal"/>
    <w:pPr>
      <w:jc w:val="both"/>
    </w:pPr>
    <w:rPr>
      <w:rFonts w:ascii="Verdana" w:hAnsi="Verdana" w:cs="Verdana"/>
      <w:sz w:val="24"/>
      <w:szCs w:val="20"/>
    </w:rPr>
  </w:style>
  <w:style w:type="paragraph" w:customStyle="1" w:styleId="Normalcentr1">
    <w:name w:val="Normal centré1"/>
    <w:basedOn w:val="Normal"/>
    <w:pPr>
      <w:ind w:left="-180" w:right="-54"/>
      <w:jc w:val="both"/>
    </w:pPr>
    <w:rPr>
      <w:b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2D7565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2D7565"/>
    <w:rPr>
      <w:rFonts w:ascii="Calibri" w:hAnsi="Calibr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80464F"/>
    <w:rPr>
      <w:color w:val="808080"/>
    </w:rPr>
  </w:style>
  <w:style w:type="paragraph" w:styleId="Paragraphedeliste">
    <w:name w:val="List Paragraph"/>
    <w:basedOn w:val="Normal"/>
    <w:uiPriority w:val="34"/>
    <w:qFormat/>
    <w:rsid w:val="009806E0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763A81"/>
    <w:rPr>
      <w:rFonts w:ascii="Verdana" w:hAnsi="Verdana" w:cs="Verdana"/>
      <w:b/>
      <w:sz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F4F3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D3F6-BAD9-48E4-8708-99E0A02ADFCF}"/>
      </w:docPartPr>
      <w:docPartBody>
        <w:p w:rsidR="00380F57" w:rsidRDefault="003A25B6">
          <w:r w:rsidRPr="005B3C6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AF64F9DF4E4C8AAF689EE84161F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0B1FD-7970-444E-A0EA-F1698AC283FB}"/>
      </w:docPartPr>
      <w:docPartBody>
        <w:p w:rsidR="00380F57" w:rsidRDefault="003A25B6" w:rsidP="003A25B6">
          <w:pPr>
            <w:pStyle w:val="15AF64F9DF4E4C8AAF689EE84161F22F"/>
          </w:pPr>
          <w:r w:rsidRPr="005B3C6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5B6"/>
    <w:rsid w:val="000052F7"/>
    <w:rsid w:val="002E5498"/>
    <w:rsid w:val="00380F57"/>
    <w:rsid w:val="003A25B6"/>
    <w:rsid w:val="004F1995"/>
    <w:rsid w:val="006527FD"/>
    <w:rsid w:val="007551A5"/>
    <w:rsid w:val="0081258D"/>
    <w:rsid w:val="00873EDC"/>
    <w:rsid w:val="008B744D"/>
    <w:rsid w:val="009B384A"/>
    <w:rsid w:val="00B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52F7"/>
    <w:rPr>
      <w:color w:val="808080"/>
    </w:rPr>
  </w:style>
  <w:style w:type="paragraph" w:customStyle="1" w:styleId="15AF64F9DF4E4C8AAF689EE84161F22F">
    <w:name w:val="15AF64F9DF4E4C8AAF689EE84161F22F"/>
    <w:rsid w:val="003A25B6"/>
  </w:style>
  <w:style w:type="paragraph" w:customStyle="1" w:styleId="710081F8F91B4882AEEE46C4C416D9A2">
    <w:name w:val="710081F8F91B4882AEEE46C4C416D9A2"/>
    <w:rsid w:val="003A25B6"/>
  </w:style>
  <w:style w:type="paragraph" w:customStyle="1" w:styleId="91D26688B6A4420AB25DF55B3FE24E77">
    <w:name w:val="91D26688B6A4420AB25DF55B3FE24E77"/>
    <w:rsid w:val="003A25B6"/>
  </w:style>
  <w:style w:type="paragraph" w:customStyle="1" w:styleId="28349B0FAC434F50AE6F70A172F97BD6">
    <w:name w:val="28349B0FAC434F50AE6F70A172F97BD6"/>
    <w:rsid w:val="003A25B6"/>
  </w:style>
  <w:style w:type="paragraph" w:customStyle="1" w:styleId="A907FA1135D849969210A0251232BF93">
    <w:name w:val="A907FA1135D849969210A0251232BF93"/>
    <w:rsid w:val="003A25B6"/>
  </w:style>
  <w:style w:type="paragraph" w:customStyle="1" w:styleId="824CA4F25012446DA6BD6402D30A6A07">
    <w:name w:val="824CA4F25012446DA6BD6402D30A6A07"/>
    <w:rsid w:val="003A25B6"/>
  </w:style>
  <w:style w:type="paragraph" w:customStyle="1" w:styleId="6C63C51AED1747C985A0AE4ED2A49C82">
    <w:name w:val="6C63C51AED1747C985A0AE4ED2A49C82"/>
    <w:rsid w:val="003A25B6"/>
  </w:style>
  <w:style w:type="paragraph" w:customStyle="1" w:styleId="9E02B7FEA5DE4273B94F5B31142C267C">
    <w:name w:val="9E02B7FEA5DE4273B94F5B31142C267C"/>
    <w:rsid w:val="00005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Dossier à renvoyer à communication.afao@gmail.com 
Date limite d’envoi des dossiers 8 juin 2020
Annonce des résultats 19 juin 2020
Remise du Prix 27 juin 2020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2019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fanny-selena</dc:title>
  <dc:subject>Dossier de candidature 2020</dc:subject>
  <dc:creator>User</dc:creator>
  <cp:keywords/>
  <cp:lastModifiedBy>AFAO AFAO</cp:lastModifiedBy>
  <cp:revision>24</cp:revision>
  <cp:lastPrinted>2017-03-09T09:28:00Z</cp:lastPrinted>
  <dcterms:created xsi:type="dcterms:W3CDTF">2017-12-20T13:32:00Z</dcterms:created>
  <dcterms:modified xsi:type="dcterms:W3CDTF">2020-01-20T10:41:00Z</dcterms:modified>
</cp:coreProperties>
</file>