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id w:val="452920278"/>
        <w:docPartObj>
          <w:docPartGallery w:val="Cover Pages"/>
          <w:docPartUnique/>
        </w:docPartObj>
      </w:sdtPr>
      <w:sdtEndPr>
        <w:rPr>
          <w:rFonts w:ascii="Calibri Light" w:hAnsi="Calibri Light" w:cs="Times New Roman"/>
          <w:sz w:val="72"/>
          <w:szCs w:val="72"/>
        </w:rPr>
      </w:sdtEndPr>
      <w:sdtContent>
        <w:p w14:paraId="3701AC23" w14:textId="77777777" w:rsidR="00277D6C" w:rsidRDefault="00277D6C"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4896" behindDoc="0" locked="0" layoutInCell="1" allowOverlap="1" wp14:anchorId="7128F9A7" wp14:editId="70BFA19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  <a:solidFill>
                              <a:srgbClr val="002060"/>
                            </a:solidFill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0F2727A" id="Groupe 149" o:spid="_x0000_s1026" style="position:absolute;margin-left:0;margin-top:0;width:8in;height:95.7pt;z-index:25166489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" path="m,l7312660,r,1129665l3619500,733425,,1091565,,xe" filled="f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gQ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FQv2BDBAAAA3AAAAA8AAAAA&#10;AAAAAAAAAAAABwIAAGRycy9kb3ducmV2LnhtbFBLBQYAAAAAAwADALcAAAD1AgAAAAA=&#10;" filled="f" stroked="f" strokeweight="1pt"/>
                    <w10:wrap anchorx="page" anchory="page"/>
                  </v:group>
                </w:pict>
              </mc:Fallback>
            </mc:AlternateContent>
          </w:r>
        </w:p>
        <w:p w14:paraId="5635844B" w14:textId="77777777" w:rsidR="00277D6C" w:rsidRDefault="00277D6C">
          <w:pPr>
            <w:suppressAutoHyphens w:val="0"/>
            <w:rPr>
              <w:rFonts w:ascii="Calibri Light" w:hAnsi="Calibri Light" w:cs="Times New Roman"/>
              <w:sz w:val="72"/>
              <w:szCs w:val="72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7A116C24" wp14:editId="096E9F69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6551295</wp:posOffset>
                    </wp:positionV>
                    <wp:extent cx="7315200" cy="1009650"/>
                    <wp:effectExtent l="0" t="0" r="0" b="0"/>
                    <wp:wrapSquare wrapText="bothSides"/>
                    <wp:docPr id="153" name="Zone de text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A6C050" w14:textId="0ADD46C0" w:rsidR="00277D6C" w:rsidRPr="00FE3B15" w:rsidRDefault="005F607A">
                                <w:pPr>
                                  <w:pStyle w:val="Sansinterligne"/>
                                  <w:jc w:val="right"/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  <w:t xml:space="preserve">Application </w:t>
                                </w:r>
                                <w:proofErr w:type="spellStart"/>
                                <w:r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  <w:t>Form</w:t>
                                </w:r>
                                <w:proofErr w:type="spellEnd"/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  <w:lang w:val="en-GB"/>
                                  </w:rPr>
                                  <w:alias w:val="Résumé"/>
                                  <w:tag w:val=""/>
                                  <w:id w:val="1758393411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4E2C9028" w14:textId="5BC94A64" w:rsidR="00277D6C" w:rsidRPr="005F607A" w:rsidRDefault="005F607A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</w:pPr>
                                    <w:r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Please send the 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>application</w:t>
                                    </w:r>
                                    <w:r w:rsidR="003E43F7"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>to:</w:t>
                                    </w:r>
                                    <w:r w:rsidR="003E43F7"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communication.afao@gmail.com </w:t>
                                    </w:r>
                                    <w:r w:rsidR="003E43F7"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br/>
                                    </w:r>
                                    <w:r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Application must be 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>sent</w:t>
                                    </w:r>
                                    <w:r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 w:rsidR="00853492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>latest</w:t>
                                    </w:r>
                                    <w:r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: </w:t>
                                    </w:r>
                                    <w:r w:rsidR="00FE3B15"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>8</w:t>
                                    </w:r>
                                    <w:r w:rsidR="00853492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th </w:t>
                                    </w:r>
                                    <w:r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>June</w:t>
                                    </w:r>
                                    <w:r w:rsidR="00197B70"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20</w:t>
                                    </w:r>
                                    <w:r w:rsidR="00FE3B15"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  <w:r w:rsidR="003E43F7"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br/>
                                    </w:r>
                                    <w:r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>Results will be announced:</w:t>
                                    </w:r>
                                    <w:r w:rsidR="008F4F31"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 w:rsidR="00FE3B15"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>19</w:t>
                                    </w:r>
                                    <w:r w:rsidR="00853492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th 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>June</w:t>
                                    </w:r>
                                    <w:r w:rsidR="008F4F31"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20</w:t>
                                    </w:r>
                                    <w:r w:rsidR="00FE3B15"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  <w:r w:rsidR="008F4F31"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Prize </w:t>
                                    </w:r>
                                    <w:r w:rsidR="00853492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>Ceremony:</w:t>
                                    </w:r>
                                    <w:r w:rsidR="008F4F31"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2</w:t>
                                    </w:r>
                                    <w:r w:rsidR="00FE3B15"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>7</w:t>
                                    </w:r>
                                    <w:r w:rsidR="00853492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>th</w:t>
                                    </w:r>
                                    <w:r w:rsidR="003E43F7"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>June</w:t>
                                    </w:r>
                                    <w:r w:rsidR="003E43F7"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 xml:space="preserve"> 20</w:t>
                                    </w:r>
                                    <w:r w:rsidR="00FE3B15" w:rsidRPr="005F607A">
                                      <w:rPr>
                                        <w:color w:val="404040" w:themeColor="text1" w:themeTint="BF"/>
                                        <w:sz w:val="24"/>
                                        <w:szCs w:val="24"/>
                                        <w:lang w:val="en-GB"/>
                                      </w:rPr>
                                      <w:t>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7A116C2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3" o:spid="_x0000_s1026" type="#_x0000_t202" style="position:absolute;margin-left:0;margin-top:515.85pt;width:8in;height:79.5pt;z-index:251663872;visibility:visible;mso-wrap-style:square;mso-width-percent:941;mso-height-percent:100;mso-wrap-distance-left:9pt;mso-wrap-distance-top:0;mso-wrap-distance-right:9pt;mso-wrap-distance-bottom:0;mso-position-horizontal:left;mso-position-horizontal-relative:margin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" filled="f" stroked="f" strokeweight=".5pt">
                    <v:textbox style="mso-fit-shape-to-text:t" inset="126pt,0,54pt,0">
                      <w:txbxContent>
                        <w:p w14:paraId="2EA6C050" w14:textId="0ADD46C0" w:rsidR="00277D6C" w:rsidRPr="00FE3B15" w:rsidRDefault="005F607A">
                          <w:pPr>
                            <w:pStyle w:val="NoSpacing"/>
                            <w:jc w:val="right"/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 xml:space="preserve">Application </w:t>
                          </w:r>
                          <w:proofErr w:type="spellStart"/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>Form</w:t>
                          </w:r>
                          <w:proofErr w:type="spellEnd"/>
                        </w:p>
                        <w:sdt>
                          <w:sdtPr>
                            <w:rPr>
                              <w:color w:val="404040" w:themeColor="text1" w:themeTint="BF"/>
                              <w:sz w:val="24"/>
                              <w:szCs w:val="24"/>
                              <w:lang w:val="en-GB"/>
                            </w:rPr>
                            <w:alias w:val="Résumé"/>
                            <w:tag w:val=""/>
                            <w:id w:val="1758393411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4E2C9028" w14:textId="5BC94A64" w:rsidR="00277D6C" w:rsidRPr="005F607A" w:rsidRDefault="005F607A">
                              <w:pPr>
                                <w:pStyle w:val="NoSpacing"/>
                                <w:jc w:val="right"/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 xml:space="preserve">Please send the </w:t>
                              </w:r>
                              <w:r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>application</w:t>
                              </w:r>
                              <w:r w:rsidR="003E43F7"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>to:</w:t>
                              </w:r>
                              <w:r w:rsidR="003E43F7"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 xml:space="preserve"> communication.afao@gmail.com </w:t>
                              </w:r>
                              <w:r w:rsidR="003E43F7"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br/>
                              </w:r>
                              <w:r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 xml:space="preserve">Application must be </w:t>
                              </w:r>
                              <w:r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>sent</w:t>
                              </w:r>
                              <w:r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="00853492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>latest</w:t>
                              </w:r>
                              <w:r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 xml:space="preserve">: </w:t>
                              </w:r>
                              <w:r w:rsidR="00FE3B15"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>8</w:t>
                              </w:r>
                              <w:r w:rsidR="00853492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 xml:space="preserve">th </w:t>
                              </w:r>
                              <w:r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>June</w:t>
                              </w:r>
                              <w:r w:rsidR="00197B70"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 xml:space="preserve"> 20</w:t>
                              </w:r>
                              <w:r w:rsidR="00FE3B15"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>20</w:t>
                              </w:r>
                              <w:r w:rsidR="003E43F7"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br/>
                              </w:r>
                              <w:r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>Results will be announced:</w:t>
                              </w:r>
                              <w:r w:rsidR="008F4F31"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="00FE3B15"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>19</w:t>
                              </w:r>
                              <w:r w:rsidR="00853492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 xml:space="preserve">th </w:t>
                              </w:r>
                              <w:r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>June</w:t>
                              </w:r>
                              <w:r w:rsidR="008F4F31"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 xml:space="preserve"> 20</w:t>
                              </w:r>
                              <w:r w:rsidR="00FE3B15"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>20</w:t>
                              </w:r>
                              <w:r w:rsidR="008F4F31"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 xml:space="preserve">Prize </w:t>
                              </w:r>
                              <w:r w:rsidR="00853492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>Ceremony:</w:t>
                              </w:r>
                              <w:r w:rsidR="008F4F31"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 xml:space="preserve"> 2</w:t>
                              </w:r>
                              <w:r w:rsidR="00FE3B15"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>7</w:t>
                              </w:r>
                              <w:r w:rsidR="00853492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>th</w:t>
                              </w:r>
                              <w:r w:rsidR="003E43F7"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>June</w:t>
                              </w:r>
                              <w:r w:rsidR="003E43F7"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 xml:space="preserve"> 20</w:t>
                              </w:r>
                              <w:r w:rsidR="00FE3B15" w:rsidRPr="005F607A"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:lang w:val="en-GB"/>
                                </w:rPr>
                                <w:t>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73E63C35" wp14:editId="62A0BEE1">
                    <wp:simplePos x="0" y="0"/>
                    <wp:positionH relativeFrom="page">
                      <wp:posOffset>641985</wp:posOffset>
                    </wp:positionH>
                    <wp:positionV relativeFrom="page">
                      <wp:posOffset>2540635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Zone de text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D75915" w14:textId="083EBB77" w:rsidR="00277D6C" w:rsidRPr="00853492" w:rsidRDefault="00FA027F">
                                <w:pPr>
                                  <w:jc w:val="right"/>
                                  <w:rPr>
                                    <w:color w:val="002060"/>
                                    <w:sz w:val="64"/>
                                    <w:szCs w:val="64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2060"/>
                                      <w:sz w:val="52"/>
                                      <w:szCs w:val="52"/>
                                      <w:lang w:val="en-GB"/>
                                    </w:rPr>
                                    <w:alias w:val="Titre"/>
                                    <w:tag w:val=""/>
                                    <w:id w:val="54743059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4B5B12" w:rsidRPr="004B5B12">
                                      <w:rPr>
                                        <w:caps/>
                                        <w:color w:val="002060"/>
                                        <w:sz w:val="52"/>
                                        <w:szCs w:val="52"/>
                                        <w:lang w:val="en-GB"/>
                                      </w:rPr>
                                      <w:t>Fanny-selena PRIZE</w:t>
                                    </w:r>
                                    <w:r w:rsidR="004B5B12" w:rsidRPr="004B5B12">
                                      <w:rPr>
                                        <w:caps/>
                                        <w:color w:val="002060"/>
                                        <w:sz w:val="52"/>
                                        <w:szCs w:val="52"/>
                                        <w:lang w:val="en-GB"/>
                                      </w:rPr>
                                      <w:br/>
                                    </w:r>
                                    <w:r w:rsidR="004B5B12">
                                      <w:rPr>
                                        <w:caps/>
                                        <w:color w:val="002060"/>
                                        <w:sz w:val="52"/>
                                        <w:szCs w:val="52"/>
                                        <w:lang w:val="en-GB"/>
                                      </w:rPr>
                                      <w:t>(</w:t>
                                    </w:r>
                                    <w:r w:rsidR="004B5B12" w:rsidRPr="004B5B12">
                                      <w:rPr>
                                        <w:caps/>
                                        <w:color w:val="002060"/>
                                        <w:sz w:val="52"/>
                                        <w:szCs w:val="52"/>
                                        <w:lang w:val="en-GB"/>
                                      </w:rPr>
                                      <w:t>PRIX FANNY-SELENA</w:t>
                                    </w:r>
                                    <w:r w:rsidR="004B5B12">
                                      <w:rPr>
                                        <w:caps/>
                                        <w:color w:val="002060"/>
                                        <w:sz w:val="52"/>
                                        <w:szCs w:val="52"/>
                                        <w:lang w:val="en-GB"/>
                                      </w:rPr>
                                      <w:t>)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lang w:val="en-GB"/>
                                  </w:rPr>
                                  <w:alias w:val="Sous-titre"/>
                                  <w:tag w:val=""/>
                                  <w:id w:val="-1507203718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E8173DD" w14:textId="69AA6B57" w:rsidR="00277D6C" w:rsidRPr="00853492" w:rsidRDefault="005F607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en-GB"/>
                                      </w:rPr>
                                    </w:pPr>
                                    <w:r w:rsidRPr="00853492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Application </w:t>
                                    </w:r>
                                    <w:r w:rsidR="00FE3B15" w:rsidRPr="00853492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3E63C35" id="Zone de texte 154" o:spid="_x0000_s1027" type="#_x0000_t202" style="position:absolute;margin-left:50.55pt;margin-top:200.05pt;width:8in;height:286.5pt;z-index:25166182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" filled="f" stroked="f" strokeweight=".5pt">
                    <v:textbox inset="126pt,0,54pt,0">
                      <w:txbxContent>
                        <w:p w14:paraId="76D75915" w14:textId="083EBB77" w:rsidR="00277D6C" w:rsidRPr="00853492" w:rsidRDefault="004B5B12">
                          <w:pPr>
                            <w:jc w:val="right"/>
                            <w:rPr>
                              <w:color w:val="002060"/>
                              <w:sz w:val="64"/>
                              <w:szCs w:val="64"/>
                              <w:lang w:val="en-GB"/>
                            </w:rPr>
                          </w:pPr>
                          <w:sdt>
                            <w:sdtPr>
                              <w:rPr>
                                <w:caps/>
                                <w:color w:val="002060"/>
                                <w:sz w:val="52"/>
                                <w:szCs w:val="52"/>
                                <w:lang w:val="en-GB"/>
                              </w:rPr>
                              <w:alias w:val="Titre"/>
                              <w:tag w:val=""/>
                              <w:id w:val="54743059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4B5B12">
                                <w:rPr>
                                  <w:caps/>
                                  <w:color w:val="002060"/>
                                  <w:sz w:val="52"/>
                                  <w:szCs w:val="52"/>
                                  <w:lang w:val="en-GB"/>
                                </w:rPr>
                                <w:t>Fanny-selena PRIZE</w:t>
                              </w:r>
                              <w:r w:rsidRPr="004B5B12">
                                <w:rPr>
                                  <w:caps/>
                                  <w:color w:val="002060"/>
                                  <w:sz w:val="52"/>
                                  <w:szCs w:val="52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caps/>
                                  <w:color w:val="002060"/>
                                  <w:sz w:val="52"/>
                                  <w:szCs w:val="52"/>
                                  <w:lang w:val="en-GB"/>
                                </w:rPr>
                                <w:t>(</w:t>
                              </w:r>
                              <w:r w:rsidRPr="004B5B12">
                                <w:rPr>
                                  <w:caps/>
                                  <w:color w:val="002060"/>
                                  <w:sz w:val="52"/>
                                  <w:szCs w:val="52"/>
                                  <w:lang w:val="en-GB"/>
                                </w:rPr>
                                <w:t>PRIX FANNY-SELENA</w:t>
                              </w:r>
                              <w:r>
                                <w:rPr>
                                  <w:caps/>
                                  <w:color w:val="002060"/>
                                  <w:sz w:val="52"/>
                                  <w:szCs w:val="52"/>
                                  <w:lang w:val="en-GB"/>
                                </w:rPr>
                                <w:t>)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  <w:lang w:val="en-GB"/>
                            </w:rPr>
                            <w:alias w:val="Sous-titre"/>
                            <w:tag w:val=""/>
                            <w:id w:val="-1507203718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E8173DD" w14:textId="69AA6B57" w:rsidR="00277D6C" w:rsidRPr="00853492" w:rsidRDefault="005F607A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 w:rsidRPr="00853492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en-GB"/>
                                </w:rPr>
                                <w:t xml:space="preserve">Application </w:t>
                              </w:r>
                              <w:r w:rsidR="00FE3B15" w:rsidRPr="00853492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en-GB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Calibri Light" w:hAnsi="Calibri Light" w:cs="Times New Roman"/>
              <w:sz w:val="72"/>
              <w:szCs w:val="72"/>
            </w:rPr>
            <w:br w:type="page"/>
          </w:r>
        </w:p>
      </w:sdtContent>
    </w:sdt>
    <w:p w14:paraId="5E211952" w14:textId="77777777" w:rsidR="003A2F27" w:rsidRDefault="003A2F27">
      <w:pPr>
        <w:ind w:firstLine="540"/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36D54418" w14:textId="004217EC" w:rsidR="00ED5953" w:rsidRPr="00BF2A7A" w:rsidRDefault="00ED5953">
      <w:pPr>
        <w:tabs>
          <w:tab w:val="left" w:pos="4860"/>
        </w:tabs>
        <w:ind w:firstLine="4860"/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0"/>
        <w:gridCol w:w="40"/>
      </w:tblGrid>
      <w:tr w:rsidR="00ED5953" w:rsidRPr="00BF2A7A" w14:paraId="59E39ABD" w14:textId="77777777">
        <w:trPr>
          <w:trHeight w:val="643"/>
        </w:trPr>
        <w:tc>
          <w:tcPr>
            <w:tcW w:w="9730" w:type="dxa"/>
            <w:tcBorders>
              <w:bottom w:val="single" w:sz="4" w:space="0" w:color="000000"/>
            </w:tcBorders>
            <w:shd w:val="clear" w:color="auto" w:fill="auto"/>
          </w:tcPr>
          <w:p w14:paraId="2EA21660" w14:textId="2DDF24AD" w:rsidR="00ED5953" w:rsidRPr="00BF2A7A" w:rsidRDefault="00853492" w:rsidP="00277D6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PROJECT TITLE</w:t>
            </w:r>
          </w:p>
          <w:p w14:paraId="1B41298F" w14:textId="77777777" w:rsidR="00ED5953" w:rsidRPr="00BF2A7A" w:rsidRDefault="00ED595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DE40DC5" w14:textId="77777777" w:rsidR="00ED5953" w:rsidRPr="00BF2A7A" w:rsidRDefault="00ED5953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auto"/>
          </w:tcPr>
          <w:p w14:paraId="20F10899" w14:textId="77777777" w:rsidR="00ED5953" w:rsidRPr="00BF2A7A" w:rsidRDefault="00ED595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D5953" w14:paraId="7253BF29" w14:textId="77777777">
        <w:tblPrEx>
          <w:tblCellMar>
            <w:left w:w="108" w:type="dxa"/>
            <w:right w:w="108" w:type="dxa"/>
          </w:tblCellMar>
        </w:tblPrEx>
        <w:trPr>
          <w:trHeight w:val="1552"/>
        </w:trPr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379B" w14:textId="77777777" w:rsidR="00ED5953" w:rsidRDefault="00ED5953">
            <w:pPr>
              <w:snapToGrid w:val="0"/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1BC5DADA" w14:textId="6DF416B7" w:rsidR="00ED5953" w:rsidRDefault="00ED5953" w:rsidP="00C55525">
            <w:pPr>
              <w:tabs>
                <w:tab w:val="left" w:pos="3705"/>
              </w:tabs>
              <w:rPr>
                <w:rFonts w:ascii="Calibri Light" w:hAnsi="Calibri Light" w:cs="Calibri Light"/>
                <w:b/>
              </w:rPr>
            </w:pPr>
          </w:p>
          <w:p w14:paraId="106990C0" w14:textId="77777777" w:rsidR="00ED5953" w:rsidRDefault="00ED5953">
            <w:pPr>
              <w:rPr>
                <w:rFonts w:ascii="Calibri Light" w:hAnsi="Calibri Light" w:cs="Calibri Light"/>
                <w:b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8"/>
              </w:rPr>
              <w:id w:val="740378090"/>
              <w:placeholder>
                <w:docPart w:val="37DE02EC73D54B688D623B6BE95E77EC"/>
              </w:placeholder>
              <w:showingPlcHdr/>
              <w:text/>
            </w:sdtPr>
            <w:sdtEndPr/>
            <w:sdtContent>
              <w:p w14:paraId="0A805043" w14:textId="5FDE5A01" w:rsidR="00C55525" w:rsidRDefault="00C55525" w:rsidP="00C55525">
                <w:pPr>
                  <w:tabs>
                    <w:tab w:val="left" w:pos="4860"/>
                  </w:tabs>
                  <w:rPr>
                    <w:rFonts w:ascii="Times New Roman" w:hAnsi="Times New Roman" w:cs="Times New Roman"/>
                    <w:bCs/>
                    <w:sz w:val="28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3CE2C807" w14:textId="7C00B386" w:rsidR="00ED5953" w:rsidRDefault="00ED5953" w:rsidP="009806E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32089CF" w14:textId="77777777" w:rsidR="00ED5953" w:rsidRDefault="00ED5953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1D9767E" w14:textId="77777777" w:rsidR="00ED5953" w:rsidRDefault="00ED5953">
      <w:pPr>
        <w:rPr>
          <w:rFonts w:ascii="Calibri Light" w:hAnsi="Calibri Light" w:cs="Calibri Light"/>
          <w:b/>
        </w:rPr>
      </w:pPr>
    </w:p>
    <w:p w14:paraId="5EA37725" w14:textId="77777777" w:rsidR="00A055EB" w:rsidRDefault="00A055EB">
      <w:pPr>
        <w:rPr>
          <w:rFonts w:ascii="Calibri Light" w:hAnsi="Calibri Light" w:cs="Calibri Light"/>
          <w:b/>
        </w:rPr>
      </w:pPr>
    </w:p>
    <w:p w14:paraId="401EA932" w14:textId="202901FC" w:rsidR="00A055EB" w:rsidRPr="00BF2A7A" w:rsidRDefault="00A055EB" w:rsidP="00A055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851D5">
        <w:rPr>
          <w:rFonts w:ascii="Times New Roman" w:hAnsi="Times New Roman" w:cs="Times New Roman"/>
          <w:b/>
          <w:bCs/>
          <w:sz w:val="28"/>
          <w:szCs w:val="28"/>
        </w:rPr>
        <w:t>Project Manager</w:t>
      </w:r>
    </w:p>
    <w:p w14:paraId="734DCC6F" w14:textId="77777777" w:rsidR="00A055EB" w:rsidRPr="00BF2A7A" w:rsidRDefault="00A055EB" w:rsidP="00A055EB">
      <w:pPr>
        <w:ind w:firstLine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A8C666" w14:textId="77777777" w:rsidR="00A055EB" w:rsidRPr="00BF2A7A" w:rsidRDefault="00A055EB" w:rsidP="00A055EB">
      <w:pPr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07CFE524" w14:textId="41E9C741" w:rsidR="00DD0613" w:rsidRDefault="003851D5" w:rsidP="00A055EB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Surname</w:t>
      </w:r>
      <w:proofErr w:type="spellEnd"/>
      <w:r w:rsidR="0080464F" w:rsidRPr="0080464F">
        <w:rPr>
          <w:rFonts w:ascii="Times New Roman" w:hAnsi="Times New Roman" w:cs="Times New Roman"/>
          <w:b/>
          <w:bCs/>
          <w:sz w:val="24"/>
        </w:rPr>
        <w:t> :</w:t>
      </w:r>
      <w:r w:rsidR="0080464F">
        <w:rPr>
          <w:rFonts w:ascii="Times New Roman" w:hAnsi="Times New Roman" w:cs="Times New Roman"/>
          <w:b/>
          <w:bCs/>
          <w:sz w:val="24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sz w:val="24"/>
          </w:rPr>
          <w:id w:val="-330607865"/>
          <w:placeholder>
            <w:docPart w:val="DefaultPlaceholder_-1854013440"/>
          </w:placeholder>
          <w:showingPlcHdr/>
          <w:text/>
        </w:sdtPr>
        <w:sdtEndPr/>
        <w:sdtContent>
          <w:r w:rsidR="00C55525" w:rsidRPr="00534369">
            <w:rPr>
              <w:rStyle w:val="Textedelespacerserv"/>
            </w:rPr>
            <w:t>Click or tap here to enter text.</w:t>
          </w:r>
        </w:sdtContent>
      </w:sdt>
    </w:p>
    <w:p w14:paraId="4D963E64" w14:textId="77777777" w:rsidR="00A055EB" w:rsidRDefault="00A055EB" w:rsidP="00DD0613">
      <w:pPr>
        <w:tabs>
          <w:tab w:val="left" w:pos="4860"/>
        </w:tabs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17E45188" w14:textId="77777777" w:rsidR="00DD0613" w:rsidRDefault="00DD0613" w:rsidP="0080464F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14:paraId="2D1881A9" w14:textId="4EF3A9CE" w:rsidR="00DD0613" w:rsidRDefault="003851D5" w:rsidP="0080464F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Name</w:t>
      </w:r>
      <w:r w:rsidR="0080464F" w:rsidRPr="0080464F">
        <w:rPr>
          <w:rFonts w:ascii="Times New Roman" w:hAnsi="Times New Roman" w:cs="Times New Roman"/>
          <w:b/>
          <w:bCs/>
          <w:sz w:val="24"/>
        </w:rPr>
        <w:t xml:space="preserve"> : </w:t>
      </w:r>
      <w:sdt>
        <w:sdtPr>
          <w:rPr>
            <w:rFonts w:ascii="Times New Roman" w:hAnsi="Times New Roman" w:cs="Times New Roman"/>
            <w:b/>
            <w:bCs/>
            <w:sz w:val="24"/>
          </w:rPr>
          <w:id w:val="2059506164"/>
          <w:placeholder>
            <w:docPart w:val="DefaultPlaceholder_-1854013440"/>
          </w:placeholder>
          <w:showingPlcHdr/>
          <w:text/>
        </w:sdtPr>
        <w:sdtEndPr/>
        <w:sdtContent>
          <w:r w:rsidR="00C55525" w:rsidRPr="00534369">
            <w:rPr>
              <w:rStyle w:val="Textedelespacerserv"/>
            </w:rPr>
            <w:t>Click or tap here to enter text.</w:t>
          </w:r>
        </w:sdtContent>
      </w:sdt>
    </w:p>
    <w:p w14:paraId="2032ED2A" w14:textId="77777777" w:rsidR="00DD0613" w:rsidRDefault="00DD0613" w:rsidP="0080464F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14:paraId="5CC123A5" w14:textId="77777777" w:rsidR="00DD0613" w:rsidRDefault="00DD0613" w:rsidP="00DD0613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14:paraId="78816467" w14:textId="01F885EE" w:rsidR="00DD0613" w:rsidRPr="0080464F" w:rsidRDefault="003851D5" w:rsidP="00DD0613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Email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Address</w:t>
      </w:r>
      <w:proofErr w:type="spellEnd"/>
      <w:r w:rsidR="00DD0613">
        <w:rPr>
          <w:rFonts w:ascii="Times New Roman" w:hAnsi="Times New Roman" w:cs="Times New Roman"/>
          <w:b/>
          <w:bCs/>
          <w:sz w:val="24"/>
        </w:rPr>
        <w:t xml:space="preserve"> : </w:t>
      </w:r>
      <w:sdt>
        <w:sdtPr>
          <w:rPr>
            <w:rFonts w:ascii="Times New Roman" w:hAnsi="Times New Roman" w:cs="Times New Roman"/>
            <w:b/>
            <w:bCs/>
            <w:sz w:val="24"/>
          </w:rPr>
          <w:id w:val="-1865122111"/>
          <w:placeholder>
            <w:docPart w:val="DefaultPlaceholder_-1854013440"/>
          </w:placeholder>
          <w:showingPlcHdr/>
          <w:text/>
        </w:sdtPr>
        <w:sdtEndPr/>
        <w:sdtContent>
          <w:r w:rsidR="00C55525" w:rsidRPr="00534369">
            <w:rPr>
              <w:rStyle w:val="Textedelespacerserv"/>
            </w:rPr>
            <w:t>Click or tap here to enter text.</w:t>
          </w:r>
        </w:sdtContent>
      </w:sdt>
    </w:p>
    <w:p w14:paraId="16F5C01A" w14:textId="77777777" w:rsidR="00DD0613" w:rsidRDefault="0080464F" w:rsidP="00DD0613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</w:t>
      </w:r>
    </w:p>
    <w:p w14:paraId="6CD76282" w14:textId="77777777" w:rsidR="00DD0613" w:rsidRDefault="00DD0613" w:rsidP="00DD0613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14:paraId="1DEB16DB" w14:textId="3011D932" w:rsidR="00DD0613" w:rsidRPr="0080464F" w:rsidRDefault="0080464F" w:rsidP="00DD0613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T</w:t>
      </w:r>
      <w:r w:rsidR="003851D5">
        <w:rPr>
          <w:rFonts w:ascii="Times New Roman" w:hAnsi="Times New Roman" w:cs="Times New Roman"/>
          <w:b/>
          <w:bCs/>
          <w:sz w:val="24"/>
        </w:rPr>
        <w:t>elephone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 : </w:t>
      </w:r>
      <w:sdt>
        <w:sdtPr>
          <w:rPr>
            <w:rFonts w:ascii="Times New Roman" w:hAnsi="Times New Roman" w:cs="Times New Roman"/>
            <w:b/>
            <w:bCs/>
            <w:sz w:val="24"/>
          </w:rPr>
          <w:id w:val="765812557"/>
          <w:placeholder>
            <w:docPart w:val="DefaultPlaceholder_-1854013440"/>
          </w:placeholder>
          <w:showingPlcHdr/>
          <w:text/>
        </w:sdtPr>
        <w:sdtEndPr/>
        <w:sdtContent>
          <w:r w:rsidR="00C55525" w:rsidRPr="00534369">
            <w:rPr>
              <w:rStyle w:val="Textedelespacerserv"/>
            </w:rPr>
            <w:t>Click or tap here to enter text.</w:t>
          </w:r>
        </w:sdtContent>
      </w:sdt>
    </w:p>
    <w:p w14:paraId="5ED88C53" w14:textId="77777777" w:rsidR="0080464F" w:rsidRDefault="0080464F" w:rsidP="0080464F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348C31E8" w14:textId="77777777" w:rsidR="00DD0613" w:rsidRDefault="00DD0613" w:rsidP="0080464F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14:paraId="01635E63" w14:textId="577201D8" w:rsidR="00A055EB" w:rsidRPr="0080464F" w:rsidRDefault="003851D5" w:rsidP="0080464F">
      <w:pPr>
        <w:tabs>
          <w:tab w:val="left" w:pos="4860"/>
        </w:tabs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Address</w:t>
      </w:r>
      <w:proofErr w:type="spellEnd"/>
      <w:r w:rsidR="0080464F">
        <w:rPr>
          <w:rFonts w:ascii="Times New Roman" w:hAnsi="Times New Roman" w:cs="Times New Roman"/>
          <w:b/>
          <w:bCs/>
          <w:sz w:val="24"/>
        </w:rPr>
        <w:t xml:space="preserve"> : </w:t>
      </w:r>
      <w:sdt>
        <w:sdtPr>
          <w:rPr>
            <w:rFonts w:ascii="Times New Roman" w:hAnsi="Times New Roman" w:cs="Times New Roman"/>
            <w:b/>
            <w:bCs/>
            <w:sz w:val="24"/>
          </w:rPr>
          <w:id w:val="808747200"/>
          <w:placeholder>
            <w:docPart w:val="DefaultPlaceholder_-1854013440"/>
          </w:placeholder>
          <w:showingPlcHdr/>
          <w:text/>
        </w:sdtPr>
        <w:sdtEndPr/>
        <w:sdtContent>
          <w:r w:rsidR="00C55525" w:rsidRPr="00534369">
            <w:rPr>
              <w:rStyle w:val="Textedelespacerserv"/>
            </w:rPr>
            <w:t>Click or tap here to enter text.</w:t>
          </w:r>
        </w:sdtContent>
      </w:sdt>
    </w:p>
    <w:p w14:paraId="5C28ABEB" w14:textId="77777777" w:rsidR="00ED5953" w:rsidRDefault="00ED5953" w:rsidP="00A055EB">
      <w:pPr>
        <w:ind w:left="709"/>
        <w:rPr>
          <w:rFonts w:ascii="Calibri Light" w:hAnsi="Calibri Light" w:cs="Calibri Light"/>
          <w:b/>
        </w:rPr>
      </w:pPr>
    </w:p>
    <w:p w14:paraId="1F5839CE" w14:textId="77777777" w:rsidR="00DD0613" w:rsidRDefault="00DD0613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  <w:u w:val="single"/>
        </w:rPr>
      </w:pPr>
    </w:p>
    <w:p w14:paraId="16AE5434" w14:textId="77777777" w:rsidR="00DD0613" w:rsidRDefault="00DD0613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  <w:u w:val="single"/>
        </w:rPr>
      </w:pPr>
    </w:p>
    <w:p w14:paraId="38E1037E" w14:textId="77777777" w:rsidR="00DD0613" w:rsidRDefault="00DD0613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  <w:u w:val="single"/>
        </w:rPr>
      </w:pPr>
    </w:p>
    <w:p w14:paraId="2B4FBFE2" w14:textId="3852EEC7" w:rsidR="00ED5953" w:rsidRDefault="00C4356A" w:rsidP="00A055EB">
      <w:pPr>
        <w:pStyle w:val="Corpsdetexte"/>
        <w:ind w:left="709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Cs w:val="24"/>
          <w:u w:val="single"/>
        </w:rPr>
        <w:t>TOPIC</w:t>
      </w:r>
      <w:r w:rsidR="00ED5953">
        <w:rPr>
          <w:rFonts w:ascii="Calibri Light" w:hAnsi="Calibri Light" w:cs="Calibri Light"/>
          <w:szCs w:val="24"/>
          <w:u w:val="single"/>
        </w:rPr>
        <w:t>(S)</w:t>
      </w:r>
      <w:r w:rsidR="00ED5953">
        <w:rPr>
          <w:rFonts w:ascii="Calibri Light" w:hAnsi="Calibri Light" w:cs="Calibri Light"/>
          <w:szCs w:val="24"/>
        </w:rPr>
        <w:t> :</w:t>
      </w:r>
      <w:r w:rsidR="00ED5953">
        <w:rPr>
          <w:rFonts w:ascii="Calibri Light" w:hAnsi="Calibri Light" w:cs="Calibri Light"/>
          <w:sz w:val="22"/>
          <w:szCs w:val="22"/>
        </w:rPr>
        <w:t xml:space="preserve"> </w:t>
      </w:r>
    </w:p>
    <w:p w14:paraId="2D81030A" w14:textId="77777777" w:rsidR="006D5A58" w:rsidRDefault="006D5A58" w:rsidP="00A055EB">
      <w:pPr>
        <w:pStyle w:val="Corpsdetexte"/>
        <w:ind w:left="709"/>
        <w:jc w:val="both"/>
        <w:rPr>
          <w:rFonts w:ascii="Calibri Light" w:hAnsi="Calibri Light" w:cs="Calibri Light"/>
          <w:sz w:val="22"/>
          <w:szCs w:val="22"/>
        </w:rPr>
      </w:pPr>
    </w:p>
    <w:p w14:paraId="2E2DFBB4" w14:textId="77777777" w:rsidR="00921C21" w:rsidRPr="00624F5A" w:rsidRDefault="00921C21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-57990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64F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proofErr w:type="spellStart"/>
      <w:r w:rsidRPr="0080464F">
        <w:rPr>
          <w:rFonts w:ascii="Calibri Light" w:hAnsi="Calibri Light" w:cs="Calibri Light"/>
          <w:szCs w:val="24"/>
        </w:rPr>
        <w:t>Bar</w:t>
      </w:r>
      <w:r>
        <w:rPr>
          <w:rFonts w:ascii="Calibri Light" w:hAnsi="Calibri Light" w:cs="Calibri Light"/>
          <w:szCs w:val="24"/>
        </w:rPr>
        <w:t>r</w:t>
      </w:r>
      <w:r w:rsidRPr="0080464F">
        <w:rPr>
          <w:rFonts w:ascii="Calibri Light" w:hAnsi="Calibri Light" w:cs="Calibri Light"/>
          <w:szCs w:val="24"/>
        </w:rPr>
        <w:t>ett</w:t>
      </w:r>
      <w:r>
        <w:rPr>
          <w:rFonts w:ascii="Calibri Light" w:hAnsi="Calibri Light" w:cs="Calibri Light"/>
          <w:szCs w:val="24"/>
        </w:rPr>
        <w:t>’s</w:t>
      </w:r>
      <w:proofErr w:type="spellEnd"/>
      <w:r>
        <w:rPr>
          <w:rFonts w:ascii="Calibri Light" w:hAnsi="Calibri Light" w:cs="Calibri Light"/>
          <w:szCs w:val="24"/>
        </w:rPr>
        <w:t xml:space="preserve"> </w:t>
      </w:r>
      <w:proofErr w:type="spellStart"/>
      <w:r w:rsidRPr="00624F5A">
        <w:rPr>
          <w:rFonts w:ascii="Calibri Light" w:hAnsi="Calibri Light" w:cs="Calibri Light"/>
          <w:szCs w:val="24"/>
        </w:rPr>
        <w:t>Esophag</w:t>
      </w:r>
      <w:r>
        <w:rPr>
          <w:rFonts w:ascii="Calibri Light" w:hAnsi="Calibri Light" w:cs="Calibri Light"/>
          <w:szCs w:val="24"/>
        </w:rPr>
        <w:t>us</w:t>
      </w:r>
      <w:proofErr w:type="spellEnd"/>
    </w:p>
    <w:p w14:paraId="5A9BEADD" w14:textId="77777777" w:rsidR="00921C21" w:rsidRPr="00624F5A" w:rsidRDefault="00921C21" w:rsidP="00221098">
      <w:pPr>
        <w:pStyle w:val="Corpsdetexte"/>
        <w:ind w:left="709"/>
        <w:jc w:val="both"/>
        <w:rPr>
          <w:rFonts w:ascii="Calibri Light" w:hAnsi="Calibri Light" w:cs="Calibri Light"/>
          <w:szCs w:val="24"/>
          <w:lang w:val="en-GB"/>
        </w:rPr>
      </w:pPr>
      <w:sdt>
        <w:sdtPr>
          <w:rPr>
            <w:rFonts w:ascii="Calibri Light" w:hAnsi="Calibri Light" w:cs="Calibri Light"/>
            <w:szCs w:val="24"/>
            <w:lang w:val="en-GB"/>
          </w:rPr>
          <w:id w:val="-447857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4F5A">
            <w:rPr>
              <w:rFonts w:ascii="MS Gothic" w:eastAsia="MS Gothic" w:hAnsi="MS Gothic" w:cs="Calibri Light" w:hint="eastAsia"/>
              <w:szCs w:val="24"/>
              <w:lang w:val="en-GB"/>
            </w:rPr>
            <w:t>☐</w:t>
          </w:r>
        </w:sdtContent>
      </w:sdt>
      <w:proofErr w:type="spellStart"/>
      <w:r w:rsidRPr="00624F5A">
        <w:rPr>
          <w:rFonts w:ascii="Calibri Light" w:hAnsi="Calibri Light" w:cs="Calibri Light"/>
          <w:szCs w:val="24"/>
          <w:lang w:val="en-GB"/>
        </w:rPr>
        <w:t>Esophageal</w:t>
      </w:r>
      <w:proofErr w:type="spellEnd"/>
      <w:r w:rsidRPr="00624F5A">
        <w:rPr>
          <w:rFonts w:ascii="Calibri Light" w:hAnsi="Calibri Light" w:cs="Calibri Light"/>
          <w:szCs w:val="24"/>
          <w:lang w:val="en-GB"/>
        </w:rPr>
        <w:t xml:space="preserve"> Atresia </w:t>
      </w:r>
      <w:r>
        <w:rPr>
          <w:rFonts w:ascii="Calibri Light" w:hAnsi="Calibri Light" w:cs="Calibri Light"/>
          <w:szCs w:val="24"/>
          <w:lang w:val="en-GB"/>
        </w:rPr>
        <w:t>E</w:t>
      </w:r>
      <w:r w:rsidRPr="00624F5A">
        <w:rPr>
          <w:rFonts w:ascii="Calibri Light" w:hAnsi="Calibri Light" w:cs="Calibri Light"/>
          <w:szCs w:val="24"/>
          <w:lang w:val="en-GB"/>
        </w:rPr>
        <w:t>pidemiology</w:t>
      </w:r>
    </w:p>
    <w:p w14:paraId="2A8E0AC3" w14:textId="77777777" w:rsidR="00921C21" w:rsidRPr="00624F5A" w:rsidRDefault="00921C21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1068309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64F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proofErr w:type="spellStart"/>
      <w:r>
        <w:rPr>
          <w:rFonts w:ascii="Calibri Light" w:hAnsi="Calibri Light" w:cs="Calibri Light"/>
          <w:szCs w:val="24"/>
        </w:rPr>
        <w:t>E</w:t>
      </w:r>
      <w:r w:rsidRPr="00624F5A">
        <w:rPr>
          <w:rFonts w:ascii="Calibri Light" w:hAnsi="Calibri Light" w:cs="Calibri Light"/>
          <w:szCs w:val="24"/>
        </w:rPr>
        <w:t>sophageal</w:t>
      </w:r>
      <w:proofErr w:type="spellEnd"/>
      <w:r>
        <w:rPr>
          <w:rFonts w:ascii="Calibri Light" w:hAnsi="Calibri Light" w:cs="Calibri Light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Cs w:val="24"/>
        </w:rPr>
        <w:t>Atresia</w:t>
      </w:r>
      <w:proofErr w:type="spellEnd"/>
      <w:r>
        <w:rPr>
          <w:rFonts w:ascii="Calibri Light" w:hAnsi="Calibri Light" w:cs="Calibri Light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Cs w:val="24"/>
        </w:rPr>
        <w:t>Genetics</w:t>
      </w:r>
      <w:proofErr w:type="spellEnd"/>
    </w:p>
    <w:p w14:paraId="263F9297" w14:textId="77777777" w:rsidR="00921C21" w:rsidRPr="00624F5A" w:rsidRDefault="00921C21" w:rsidP="00763A81">
      <w:pPr>
        <w:pStyle w:val="Corpsdetexte"/>
        <w:ind w:left="709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-83106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64F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proofErr w:type="spellStart"/>
      <w:r w:rsidRPr="00624F5A">
        <w:rPr>
          <w:rFonts w:ascii="Calibri Light" w:hAnsi="Calibri Light" w:cs="Calibri Light"/>
          <w:szCs w:val="24"/>
        </w:rPr>
        <w:t>Esophageal</w:t>
      </w:r>
      <w:proofErr w:type="spellEnd"/>
      <w:r w:rsidRPr="00624F5A">
        <w:rPr>
          <w:rFonts w:ascii="Calibri Light" w:hAnsi="Calibri Light" w:cs="Calibri Light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Cs w:val="24"/>
        </w:rPr>
        <w:t>Embryology</w:t>
      </w:r>
      <w:proofErr w:type="spellEnd"/>
    </w:p>
    <w:p w14:paraId="6FE763B9" w14:textId="77777777" w:rsidR="00921C21" w:rsidRPr="00624F5A" w:rsidRDefault="00921C21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  <w:lang w:val="en-GB"/>
        </w:rPr>
      </w:pPr>
      <w:sdt>
        <w:sdtPr>
          <w:rPr>
            <w:rFonts w:ascii="Calibri Light" w:hAnsi="Calibri Light" w:cs="Calibri Light"/>
            <w:szCs w:val="24"/>
            <w:lang w:val="en-GB"/>
          </w:rPr>
          <w:id w:val="-112508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4F5A">
            <w:rPr>
              <w:rFonts w:ascii="MS Gothic" w:eastAsia="MS Gothic" w:hAnsi="MS Gothic" w:cs="Calibri Light" w:hint="eastAsia"/>
              <w:szCs w:val="24"/>
              <w:lang w:val="en-GB"/>
            </w:rPr>
            <w:t>☐</w:t>
          </w:r>
        </w:sdtContent>
      </w:sdt>
      <w:proofErr w:type="spellStart"/>
      <w:r>
        <w:rPr>
          <w:rFonts w:ascii="Calibri Light" w:hAnsi="Calibri Light" w:cs="Calibri Light"/>
          <w:szCs w:val="24"/>
          <w:lang w:val="en-GB"/>
        </w:rPr>
        <w:t>Esophageal</w:t>
      </w:r>
      <w:proofErr w:type="spellEnd"/>
      <w:r w:rsidRPr="00624F5A">
        <w:rPr>
          <w:rFonts w:ascii="Calibri Light" w:hAnsi="Calibri Light" w:cs="Calibri Light"/>
          <w:szCs w:val="24"/>
          <w:lang w:val="en-GB"/>
        </w:rPr>
        <w:t xml:space="preserve"> Stenosis</w:t>
      </w:r>
    </w:p>
    <w:p w14:paraId="1AE9AB3E" w14:textId="77777777" w:rsidR="00921C21" w:rsidRPr="00624F5A" w:rsidRDefault="00921C21" w:rsidP="00763A81">
      <w:pPr>
        <w:pStyle w:val="Corpsdetexte"/>
        <w:ind w:left="709"/>
        <w:jc w:val="both"/>
        <w:rPr>
          <w:rFonts w:ascii="Calibri Light" w:hAnsi="Calibri Light" w:cs="Calibri Light"/>
          <w:szCs w:val="24"/>
          <w:lang w:val="en-GB"/>
        </w:rPr>
      </w:pPr>
      <w:sdt>
        <w:sdtPr>
          <w:rPr>
            <w:rFonts w:ascii="Calibri Light" w:hAnsi="Calibri Light" w:cs="Calibri Light"/>
            <w:szCs w:val="24"/>
            <w:lang w:val="en-GB"/>
          </w:rPr>
          <w:id w:val="-48100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4F5A">
            <w:rPr>
              <w:rFonts w:ascii="MS Gothic" w:eastAsia="MS Gothic" w:hAnsi="MS Gothic" w:cs="Calibri Light" w:hint="eastAsia"/>
              <w:szCs w:val="24"/>
              <w:lang w:val="en-GB"/>
            </w:rPr>
            <w:t>☐</w:t>
          </w:r>
        </w:sdtContent>
      </w:sdt>
      <w:r w:rsidRPr="00624F5A">
        <w:rPr>
          <w:rFonts w:ascii="Calibri Light" w:hAnsi="Calibri Light" w:cs="Calibri Light"/>
          <w:szCs w:val="24"/>
          <w:lang w:val="en-GB"/>
        </w:rPr>
        <w:t xml:space="preserve">Evaluating Anti-Reflux </w:t>
      </w:r>
      <w:r>
        <w:rPr>
          <w:rFonts w:ascii="Calibri Light" w:hAnsi="Calibri Light" w:cs="Calibri Light"/>
          <w:szCs w:val="24"/>
          <w:lang w:val="en-GB"/>
        </w:rPr>
        <w:t>I</w:t>
      </w:r>
      <w:r w:rsidRPr="00624F5A">
        <w:rPr>
          <w:rFonts w:ascii="Calibri Light" w:hAnsi="Calibri Light" w:cs="Calibri Light"/>
          <w:szCs w:val="24"/>
          <w:lang w:val="en-GB"/>
        </w:rPr>
        <w:t xml:space="preserve">ssues in </w:t>
      </w:r>
      <w:r>
        <w:rPr>
          <w:rFonts w:ascii="Calibri Light" w:hAnsi="Calibri Light" w:cs="Calibri Light"/>
          <w:szCs w:val="24"/>
          <w:lang w:val="en-GB"/>
        </w:rPr>
        <w:t>Children</w:t>
      </w:r>
      <w:r w:rsidRPr="00624F5A">
        <w:rPr>
          <w:rFonts w:ascii="Calibri Light" w:hAnsi="Calibri Light" w:cs="Calibri Light"/>
          <w:szCs w:val="24"/>
          <w:lang w:val="en-GB"/>
        </w:rPr>
        <w:t xml:space="preserve"> </w:t>
      </w:r>
      <w:r>
        <w:rPr>
          <w:rFonts w:ascii="Calibri Light" w:hAnsi="Calibri Light" w:cs="Calibri Light"/>
          <w:szCs w:val="24"/>
          <w:lang w:val="en-GB"/>
        </w:rPr>
        <w:t>O</w:t>
      </w:r>
      <w:r w:rsidRPr="00624F5A">
        <w:rPr>
          <w:rFonts w:ascii="Calibri Light" w:hAnsi="Calibri Light" w:cs="Calibri Light"/>
          <w:szCs w:val="24"/>
          <w:lang w:val="en-GB"/>
        </w:rPr>
        <w:t xml:space="preserve">perated on for </w:t>
      </w:r>
      <w:proofErr w:type="spellStart"/>
      <w:r w:rsidRPr="00624F5A">
        <w:rPr>
          <w:rFonts w:ascii="Calibri Light" w:hAnsi="Calibri Light" w:cs="Calibri Light"/>
          <w:szCs w:val="24"/>
          <w:lang w:val="en-GB"/>
        </w:rPr>
        <w:t>Esophageal</w:t>
      </w:r>
      <w:proofErr w:type="spellEnd"/>
      <w:r w:rsidRPr="00624F5A">
        <w:rPr>
          <w:rFonts w:ascii="Calibri Light" w:hAnsi="Calibri Light" w:cs="Calibri Light"/>
          <w:szCs w:val="24"/>
          <w:lang w:val="en-GB"/>
        </w:rPr>
        <w:t xml:space="preserve"> Atresia </w:t>
      </w:r>
    </w:p>
    <w:p w14:paraId="115B26E5" w14:textId="77777777" w:rsidR="00921C21" w:rsidRPr="00624F5A" w:rsidRDefault="00921C21" w:rsidP="00624F5A">
      <w:pPr>
        <w:pStyle w:val="Corpsdetexte"/>
        <w:ind w:left="709"/>
        <w:jc w:val="both"/>
        <w:rPr>
          <w:rFonts w:ascii="Calibri Light" w:hAnsi="Calibri Light" w:cs="Calibri Light"/>
          <w:szCs w:val="24"/>
          <w:lang w:val="en-GB"/>
        </w:rPr>
      </w:pPr>
      <w:sdt>
        <w:sdtPr>
          <w:rPr>
            <w:rFonts w:ascii="Calibri Light" w:hAnsi="Calibri Light" w:cs="Calibri Light"/>
            <w:szCs w:val="24"/>
            <w:lang w:val="en-GB"/>
          </w:rPr>
          <w:id w:val="-168774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4F5A">
            <w:rPr>
              <w:rFonts w:ascii="MS Gothic" w:eastAsia="MS Gothic" w:hAnsi="MS Gothic" w:cs="Calibri Light" w:hint="eastAsia"/>
              <w:szCs w:val="24"/>
              <w:lang w:val="en-GB"/>
            </w:rPr>
            <w:t>☐</w:t>
          </w:r>
        </w:sdtContent>
      </w:sdt>
      <w:r w:rsidRPr="00624F5A">
        <w:rPr>
          <w:rFonts w:ascii="Calibri Light" w:hAnsi="Calibri Light" w:cs="Calibri Light"/>
          <w:szCs w:val="24"/>
          <w:lang w:val="en-GB"/>
        </w:rPr>
        <w:t>Long term effects of IPP</w:t>
      </w:r>
      <w:r>
        <w:rPr>
          <w:rFonts w:ascii="Calibri Light" w:hAnsi="Calibri Light" w:cs="Calibri Light"/>
          <w:szCs w:val="24"/>
          <w:lang w:val="en-GB"/>
        </w:rPr>
        <w:t xml:space="preserve"> (</w:t>
      </w:r>
      <w:r w:rsidRPr="00624F5A">
        <w:rPr>
          <w:rFonts w:ascii="Calibri Light" w:hAnsi="Calibri Light" w:cs="Calibri Light"/>
          <w:szCs w:val="24"/>
          <w:lang w:val="en-GB"/>
        </w:rPr>
        <w:t>Impedance at</w:t>
      </w:r>
      <w:r>
        <w:rPr>
          <w:rFonts w:ascii="Calibri Light" w:hAnsi="Calibri Light" w:cs="Calibri Light"/>
          <w:szCs w:val="24"/>
          <w:lang w:val="en-GB"/>
        </w:rPr>
        <w:t xml:space="preserve"> P</w:t>
      </w:r>
      <w:r w:rsidRPr="00624F5A">
        <w:rPr>
          <w:rFonts w:ascii="Calibri Light" w:hAnsi="Calibri Light" w:cs="Calibri Light"/>
          <w:szCs w:val="24"/>
          <w:lang w:val="en-GB"/>
        </w:rPr>
        <w:t xml:space="preserve">eak </w:t>
      </w:r>
      <w:r>
        <w:rPr>
          <w:rFonts w:ascii="Calibri Light" w:hAnsi="Calibri Light" w:cs="Calibri Light"/>
          <w:szCs w:val="24"/>
          <w:lang w:val="en-GB"/>
        </w:rPr>
        <w:t>P</w:t>
      </w:r>
      <w:r w:rsidRPr="00624F5A">
        <w:rPr>
          <w:rFonts w:ascii="Calibri Light" w:hAnsi="Calibri Light" w:cs="Calibri Light"/>
          <w:szCs w:val="24"/>
          <w:lang w:val="en-GB"/>
        </w:rPr>
        <w:t>ressure</w:t>
      </w:r>
      <w:r>
        <w:rPr>
          <w:rFonts w:ascii="Calibri Light" w:hAnsi="Calibri Light" w:cs="Calibri Light"/>
          <w:szCs w:val="24"/>
          <w:lang w:val="en-GB"/>
        </w:rPr>
        <w:t>)</w:t>
      </w:r>
    </w:p>
    <w:p w14:paraId="70EFC999" w14:textId="77777777" w:rsidR="00921C21" w:rsidRPr="00624F5A" w:rsidRDefault="00921C21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  <w:lang w:val="en-GB"/>
        </w:rPr>
      </w:pPr>
      <w:sdt>
        <w:sdtPr>
          <w:rPr>
            <w:rFonts w:ascii="Calibri Light" w:hAnsi="Calibri Light" w:cs="Calibri Light"/>
            <w:szCs w:val="24"/>
            <w:lang w:val="en-GB"/>
          </w:rPr>
          <w:id w:val="126796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4F5A">
            <w:rPr>
              <w:rFonts w:ascii="MS Gothic" w:eastAsia="MS Gothic" w:hAnsi="MS Gothic" w:cs="Calibri Light" w:hint="eastAsia"/>
              <w:szCs w:val="24"/>
              <w:lang w:val="en-GB"/>
            </w:rPr>
            <w:t>☐</w:t>
          </w:r>
        </w:sdtContent>
      </w:sdt>
      <w:r w:rsidRPr="00624F5A">
        <w:rPr>
          <w:rFonts w:ascii="Calibri Light" w:hAnsi="Calibri Light" w:cs="Calibri Light"/>
          <w:szCs w:val="24"/>
          <w:lang w:val="en-GB"/>
        </w:rPr>
        <w:t xml:space="preserve">Respiratory </w:t>
      </w:r>
      <w:r>
        <w:rPr>
          <w:rFonts w:ascii="Calibri Light" w:hAnsi="Calibri Light" w:cs="Calibri Light"/>
          <w:szCs w:val="24"/>
          <w:lang w:val="en-GB"/>
        </w:rPr>
        <w:t>A</w:t>
      </w:r>
      <w:r w:rsidRPr="00624F5A">
        <w:rPr>
          <w:rFonts w:ascii="Calibri Light" w:hAnsi="Calibri Light" w:cs="Calibri Light"/>
          <w:szCs w:val="24"/>
          <w:lang w:val="en-GB"/>
        </w:rPr>
        <w:t>fter Effects</w:t>
      </w:r>
    </w:p>
    <w:p w14:paraId="3A15EB71" w14:textId="77777777" w:rsidR="00921C21" w:rsidRPr="00624F5A" w:rsidRDefault="00921C21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  <w:lang w:val="en-GB"/>
        </w:rPr>
      </w:pPr>
      <w:sdt>
        <w:sdtPr>
          <w:rPr>
            <w:rFonts w:ascii="Calibri Light" w:hAnsi="Calibri Light" w:cs="Calibri Light"/>
            <w:szCs w:val="24"/>
            <w:lang w:val="en-GB"/>
          </w:rPr>
          <w:id w:val="-1066721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szCs w:val="24"/>
              <w:lang w:val="en-GB"/>
            </w:rPr>
            <w:t>☐</w:t>
          </w:r>
        </w:sdtContent>
      </w:sdt>
      <w:r w:rsidRPr="00624F5A">
        <w:rPr>
          <w:rFonts w:ascii="Calibri Light" w:hAnsi="Calibri Light" w:cs="Calibri Light"/>
          <w:szCs w:val="24"/>
          <w:lang w:val="en-GB"/>
        </w:rPr>
        <w:t>Retrospective Databases.</w:t>
      </w:r>
    </w:p>
    <w:p w14:paraId="75F62770" w14:textId="77777777" w:rsidR="00921C21" w:rsidRPr="00624F5A" w:rsidRDefault="00921C21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  <w:lang w:val="en-GB"/>
        </w:rPr>
      </w:pPr>
      <w:sdt>
        <w:sdtPr>
          <w:rPr>
            <w:rFonts w:ascii="Calibri Light" w:hAnsi="Calibri Light" w:cs="Calibri Light"/>
            <w:szCs w:val="24"/>
            <w:lang w:val="en-GB"/>
          </w:rPr>
          <w:id w:val="74059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4F5A">
            <w:rPr>
              <w:rFonts w:ascii="MS Gothic" w:eastAsia="MS Gothic" w:hAnsi="MS Gothic" w:cs="Calibri Light" w:hint="eastAsia"/>
              <w:szCs w:val="24"/>
              <w:lang w:val="en-GB"/>
            </w:rPr>
            <w:t>☐</w:t>
          </w:r>
        </w:sdtContent>
      </w:sdt>
      <w:r w:rsidRPr="00624F5A">
        <w:rPr>
          <w:rFonts w:ascii="Calibri Light" w:hAnsi="Calibri Light" w:cs="Calibri Light"/>
          <w:szCs w:val="24"/>
          <w:lang w:val="en-GB"/>
        </w:rPr>
        <w:t xml:space="preserve">Tissue </w:t>
      </w:r>
      <w:proofErr w:type="gramStart"/>
      <w:r w:rsidRPr="00624F5A">
        <w:rPr>
          <w:rFonts w:ascii="Calibri Light" w:hAnsi="Calibri Light" w:cs="Calibri Light"/>
          <w:szCs w:val="24"/>
          <w:lang w:val="en-GB"/>
        </w:rPr>
        <w:t>Bio-engineering</w:t>
      </w:r>
      <w:proofErr w:type="gramEnd"/>
    </w:p>
    <w:p w14:paraId="7F53E846" w14:textId="77777777" w:rsidR="00921C21" w:rsidRPr="00624F5A" w:rsidRDefault="00921C21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  <w:lang w:val="en-GB"/>
        </w:rPr>
      </w:pPr>
      <w:sdt>
        <w:sdtPr>
          <w:rPr>
            <w:rFonts w:ascii="Calibri Light" w:hAnsi="Calibri Light" w:cs="Calibri Light"/>
            <w:szCs w:val="24"/>
            <w:lang w:val="en-GB"/>
          </w:rPr>
          <w:id w:val="752398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4F5A">
            <w:rPr>
              <w:rFonts w:ascii="MS Gothic" w:eastAsia="MS Gothic" w:hAnsi="MS Gothic" w:cs="Calibri Light" w:hint="eastAsia"/>
              <w:szCs w:val="24"/>
              <w:lang w:val="en-GB"/>
            </w:rPr>
            <w:t>☐</w:t>
          </w:r>
        </w:sdtContent>
      </w:sdt>
      <w:r w:rsidRPr="00624F5A">
        <w:rPr>
          <w:rFonts w:ascii="Calibri Light" w:hAnsi="Calibri Light" w:cs="Calibri Light"/>
          <w:szCs w:val="24"/>
          <w:lang w:val="en-GB"/>
        </w:rPr>
        <w:t xml:space="preserve">Treatment of </w:t>
      </w:r>
      <w:proofErr w:type="spellStart"/>
      <w:r>
        <w:rPr>
          <w:rFonts w:ascii="Calibri Light" w:hAnsi="Calibri Light" w:cs="Calibri Light"/>
          <w:szCs w:val="24"/>
          <w:lang w:val="en-GB"/>
        </w:rPr>
        <w:t>E</w:t>
      </w:r>
      <w:r w:rsidRPr="00624F5A">
        <w:rPr>
          <w:rFonts w:ascii="Calibri Light" w:hAnsi="Calibri Light" w:cs="Calibri Light"/>
          <w:szCs w:val="24"/>
          <w:lang w:val="en-GB"/>
        </w:rPr>
        <w:t>sophagotracheal</w:t>
      </w:r>
      <w:proofErr w:type="spellEnd"/>
      <w:r w:rsidRPr="00624F5A">
        <w:rPr>
          <w:rFonts w:ascii="Calibri Light" w:hAnsi="Calibri Light" w:cs="Calibri Light"/>
          <w:szCs w:val="24"/>
          <w:lang w:val="en-GB"/>
        </w:rPr>
        <w:t xml:space="preserve"> </w:t>
      </w:r>
      <w:r>
        <w:rPr>
          <w:rFonts w:ascii="Calibri Light" w:hAnsi="Calibri Light" w:cs="Calibri Light"/>
          <w:szCs w:val="24"/>
          <w:lang w:val="en-GB"/>
        </w:rPr>
        <w:t>F</w:t>
      </w:r>
      <w:r w:rsidRPr="00624F5A">
        <w:rPr>
          <w:rFonts w:ascii="Calibri Light" w:hAnsi="Calibri Light" w:cs="Calibri Light"/>
          <w:szCs w:val="24"/>
          <w:lang w:val="en-GB"/>
        </w:rPr>
        <w:t xml:space="preserve">istulas </w:t>
      </w:r>
    </w:p>
    <w:p w14:paraId="5102B78B" w14:textId="77777777" w:rsidR="00921C21" w:rsidRDefault="00921C21" w:rsidP="00A055EB">
      <w:pPr>
        <w:pStyle w:val="Corpsdetexte"/>
        <w:ind w:left="709"/>
        <w:jc w:val="both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147020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464F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proofErr w:type="spellStart"/>
      <w:r>
        <w:rPr>
          <w:rFonts w:ascii="Calibri Light" w:hAnsi="Calibri Light" w:cs="Calibri Light"/>
          <w:szCs w:val="24"/>
        </w:rPr>
        <w:t>Videosurgery</w:t>
      </w:r>
      <w:bookmarkStart w:id="0" w:name="_GoBack"/>
      <w:bookmarkEnd w:id="0"/>
      <w:proofErr w:type="spellEnd"/>
    </w:p>
    <w:p w14:paraId="6326666A" w14:textId="77777777" w:rsidR="009806E0" w:rsidRPr="00624F5A" w:rsidRDefault="009806E0">
      <w:pPr>
        <w:pStyle w:val="Corpsdetexte"/>
        <w:tabs>
          <w:tab w:val="left" w:pos="5760"/>
        </w:tabs>
        <w:ind w:firstLine="540"/>
        <w:jc w:val="both"/>
        <w:rPr>
          <w:rFonts w:ascii="Calibri Light" w:hAnsi="Calibri Light" w:cs="Calibri Light"/>
          <w:lang w:val="en-GB"/>
        </w:rPr>
      </w:pPr>
    </w:p>
    <w:p w14:paraId="5333D06A" w14:textId="77777777" w:rsidR="003A2F27" w:rsidRPr="00624F5A" w:rsidRDefault="003A2F27">
      <w:pPr>
        <w:pStyle w:val="Corpsdetexte"/>
        <w:tabs>
          <w:tab w:val="left" w:pos="5760"/>
        </w:tabs>
        <w:ind w:firstLine="540"/>
        <w:jc w:val="both"/>
        <w:rPr>
          <w:rFonts w:ascii="Calibri Light" w:hAnsi="Calibri Light" w:cs="Calibri Light"/>
          <w:lang w:val="en-GB"/>
        </w:rPr>
      </w:pPr>
    </w:p>
    <w:p w14:paraId="05CF5F88" w14:textId="77777777" w:rsidR="003A2F27" w:rsidRPr="00624F5A" w:rsidRDefault="003A2F27">
      <w:pPr>
        <w:pStyle w:val="Corpsdetexte"/>
        <w:tabs>
          <w:tab w:val="left" w:pos="5760"/>
        </w:tabs>
        <w:ind w:firstLine="540"/>
        <w:jc w:val="both"/>
        <w:rPr>
          <w:rFonts w:ascii="Calibri Light" w:hAnsi="Calibri Light" w:cs="Calibri Light"/>
          <w:lang w:val="en-GB"/>
        </w:rPr>
      </w:pPr>
    </w:p>
    <w:p w14:paraId="7F90A2E5" w14:textId="5187835D" w:rsidR="00ED5953" w:rsidRDefault="00436100">
      <w:pPr>
        <w:pStyle w:val="Titre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Project Summary</w:t>
      </w:r>
    </w:p>
    <w:p w14:paraId="6AC617C3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  <w:b/>
          <w:sz w:val="28"/>
        </w:rPr>
      </w:pPr>
    </w:p>
    <w:p w14:paraId="4C8A7552" w14:textId="77777777" w:rsidR="00ED5953" w:rsidRPr="009806E0" w:rsidRDefault="00ED5953">
      <w:pPr>
        <w:tabs>
          <w:tab w:val="left" w:leader="dot" w:pos="9639"/>
        </w:tabs>
        <w:ind w:right="425"/>
        <w:rPr>
          <w:rFonts w:ascii="Times New Roman" w:hAnsi="Times New Roman" w:cs="Times New Roman"/>
          <w:b/>
          <w:sz w:val="28"/>
        </w:rPr>
      </w:pPr>
    </w:p>
    <w:p w14:paraId="76C3B0C3" w14:textId="701E3232" w:rsidR="009806E0" w:rsidRDefault="00ED5953">
      <w:pPr>
        <w:tabs>
          <w:tab w:val="left" w:leader="dot" w:pos="9923"/>
        </w:tabs>
        <w:ind w:left="540" w:right="372"/>
        <w:jc w:val="both"/>
        <w:rPr>
          <w:rFonts w:ascii="Times New Roman" w:hAnsi="Times New Roman" w:cs="Times New Roman"/>
          <w:b/>
          <w:sz w:val="24"/>
        </w:rPr>
      </w:pPr>
      <w:r w:rsidRPr="009806E0">
        <w:rPr>
          <w:rFonts w:ascii="Times New Roman" w:hAnsi="Times New Roman" w:cs="Times New Roman"/>
          <w:b/>
          <w:sz w:val="24"/>
          <w:u w:val="single"/>
        </w:rPr>
        <w:t xml:space="preserve">Maximum 15 </w:t>
      </w:r>
      <w:proofErr w:type="spellStart"/>
      <w:r w:rsidR="00436100">
        <w:rPr>
          <w:rFonts w:ascii="Times New Roman" w:hAnsi="Times New Roman" w:cs="Times New Roman"/>
          <w:b/>
          <w:sz w:val="24"/>
          <w:u w:val="single"/>
        </w:rPr>
        <w:t>lines</w:t>
      </w:r>
      <w:proofErr w:type="spellEnd"/>
    </w:p>
    <w:p w14:paraId="4C613135" w14:textId="77777777" w:rsidR="009806E0" w:rsidRDefault="009806E0">
      <w:pPr>
        <w:tabs>
          <w:tab w:val="left" w:leader="dot" w:pos="9923"/>
        </w:tabs>
        <w:ind w:left="540" w:right="372"/>
        <w:jc w:val="both"/>
        <w:rPr>
          <w:rFonts w:ascii="Times New Roman" w:hAnsi="Times New Roman" w:cs="Times New Roman"/>
          <w:b/>
          <w:sz w:val="24"/>
        </w:rPr>
      </w:pPr>
    </w:p>
    <w:p w14:paraId="47A9AE92" w14:textId="10E860F6" w:rsidR="00ED5953" w:rsidRPr="00436100" w:rsidRDefault="00436100">
      <w:pPr>
        <w:tabs>
          <w:tab w:val="left" w:leader="dot" w:pos="9923"/>
        </w:tabs>
        <w:ind w:left="540" w:right="372"/>
        <w:jc w:val="both"/>
        <w:rPr>
          <w:rFonts w:ascii="Times New Roman" w:hAnsi="Times New Roman" w:cs="Times New Roman"/>
          <w:b/>
          <w:sz w:val="16"/>
          <w:lang w:val="en-GB"/>
        </w:rPr>
      </w:pPr>
      <w:r w:rsidRPr="00436100">
        <w:rPr>
          <w:rFonts w:ascii="Times New Roman" w:hAnsi="Times New Roman" w:cs="Times New Roman"/>
          <w:b/>
          <w:sz w:val="24"/>
          <w:lang w:val="en-GB"/>
        </w:rPr>
        <w:t>Be clear:</w:t>
      </w:r>
      <w:r w:rsidR="00ED5953" w:rsidRPr="00436100">
        <w:rPr>
          <w:rFonts w:ascii="Times New Roman" w:hAnsi="Times New Roman" w:cs="Times New Roman"/>
          <w:b/>
          <w:sz w:val="24"/>
          <w:lang w:val="en-GB"/>
        </w:rPr>
        <w:t xml:space="preserve"> objecti</w:t>
      </w:r>
      <w:r w:rsidRPr="00436100">
        <w:rPr>
          <w:rFonts w:ascii="Times New Roman" w:hAnsi="Times New Roman" w:cs="Times New Roman"/>
          <w:b/>
          <w:sz w:val="24"/>
          <w:lang w:val="en-GB"/>
        </w:rPr>
        <w:t>ves</w:t>
      </w:r>
      <w:r w:rsidR="00ED5953" w:rsidRPr="00436100">
        <w:rPr>
          <w:rFonts w:ascii="Times New Roman" w:hAnsi="Times New Roman" w:cs="Times New Roman"/>
          <w:b/>
          <w:sz w:val="24"/>
          <w:lang w:val="en-GB"/>
        </w:rPr>
        <w:t>, m</w:t>
      </w:r>
      <w:r w:rsidRPr="00436100">
        <w:rPr>
          <w:rFonts w:ascii="Times New Roman" w:hAnsi="Times New Roman" w:cs="Times New Roman"/>
          <w:b/>
          <w:sz w:val="24"/>
          <w:lang w:val="en-GB"/>
        </w:rPr>
        <w:t>e</w:t>
      </w:r>
      <w:r w:rsidR="00ED5953" w:rsidRPr="00436100">
        <w:rPr>
          <w:rFonts w:ascii="Times New Roman" w:hAnsi="Times New Roman" w:cs="Times New Roman"/>
          <w:b/>
          <w:sz w:val="24"/>
          <w:lang w:val="en-GB"/>
        </w:rPr>
        <w:t>thodolog</w:t>
      </w:r>
      <w:r w:rsidRPr="00436100">
        <w:rPr>
          <w:rFonts w:ascii="Times New Roman" w:hAnsi="Times New Roman" w:cs="Times New Roman"/>
          <w:b/>
          <w:sz w:val="24"/>
          <w:lang w:val="en-GB"/>
        </w:rPr>
        <w:t>y</w:t>
      </w:r>
      <w:r w:rsidR="00ED5953" w:rsidRPr="00436100">
        <w:rPr>
          <w:rFonts w:ascii="Times New Roman" w:hAnsi="Times New Roman" w:cs="Times New Roman"/>
          <w:b/>
          <w:sz w:val="24"/>
          <w:lang w:val="en-GB"/>
        </w:rPr>
        <w:t xml:space="preserve">, </w:t>
      </w:r>
      <w:r w:rsidRPr="00436100">
        <w:rPr>
          <w:rFonts w:ascii="Times New Roman" w:hAnsi="Times New Roman" w:cs="Times New Roman"/>
          <w:b/>
          <w:sz w:val="24"/>
          <w:lang w:val="en-GB"/>
        </w:rPr>
        <w:t>antic</w:t>
      </w:r>
      <w:r>
        <w:rPr>
          <w:rFonts w:ascii="Times New Roman" w:hAnsi="Times New Roman" w:cs="Times New Roman"/>
          <w:b/>
          <w:sz w:val="24"/>
          <w:lang w:val="en-GB"/>
        </w:rPr>
        <w:t>i</w:t>
      </w:r>
      <w:r w:rsidRPr="00436100">
        <w:rPr>
          <w:rFonts w:ascii="Times New Roman" w:hAnsi="Times New Roman" w:cs="Times New Roman"/>
          <w:b/>
          <w:sz w:val="24"/>
          <w:lang w:val="en-GB"/>
        </w:rPr>
        <w:t xml:space="preserve">pated </w:t>
      </w:r>
      <w:r>
        <w:rPr>
          <w:rFonts w:ascii="Times New Roman" w:hAnsi="Times New Roman" w:cs="Times New Roman"/>
          <w:b/>
          <w:sz w:val="24"/>
          <w:lang w:val="en-GB"/>
        </w:rPr>
        <w:t>results</w:t>
      </w:r>
      <w:r w:rsidR="00ED5953" w:rsidRPr="00436100">
        <w:rPr>
          <w:rFonts w:ascii="Times New Roman" w:hAnsi="Times New Roman" w:cs="Times New Roman"/>
          <w:b/>
          <w:sz w:val="24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lang w:val="en-GB"/>
        </w:rPr>
        <w:t>prospects</w:t>
      </w:r>
      <w:r w:rsidR="00ED5953" w:rsidRPr="00436100">
        <w:rPr>
          <w:rFonts w:ascii="Times New Roman" w:hAnsi="Times New Roman" w:cs="Times New Roman"/>
          <w:b/>
          <w:sz w:val="24"/>
          <w:lang w:val="en-GB"/>
        </w:rPr>
        <w:t xml:space="preserve">. </w:t>
      </w:r>
    </w:p>
    <w:p w14:paraId="539AFB98" w14:textId="77777777" w:rsidR="00ED5953" w:rsidRPr="00436100" w:rsidRDefault="00ED5953">
      <w:pPr>
        <w:tabs>
          <w:tab w:val="left" w:leader="dot" w:pos="9923"/>
        </w:tabs>
        <w:ind w:left="900" w:right="141"/>
        <w:rPr>
          <w:rFonts w:ascii="Calibri Light" w:hAnsi="Calibri Light" w:cs="Calibri Light"/>
          <w:b/>
          <w:sz w:val="16"/>
          <w:lang w:val="en-GB"/>
        </w:rPr>
      </w:pPr>
    </w:p>
    <w:p w14:paraId="7BB2C6EA" w14:textId="77777777" w:rsidR="00ED5953" w:rsidRPr="00436100" w:rsidRDefault="00ED5953">
      <w:pPr>
        <w:tabs>
          <w:tab w:val="left" w:leader="dot" w:pos="9923"/>
        </w:tabs>
        <w:ind w:left="567" w:right="141"/>
        <w:rPr>
          <w:rFonts w:ascii="Calibri Light" w:hAnsi="Calibri Light" w:cs="Calibri Light"/>
          <w:b/>
          <w:lang w:val="en-GB"/>
        </w:rPr>
      </w:pPr>
    </w:p>
    <w:sdt>
      <w:sdtPr>
        <w:rPr>
          <w:rFonts w:ascii="Calibri Light" w:hAnsi="Calibri Light" w:cs="Calibri Light"/>
        </w:rPr>
        <w:id w:val="1615481748"/>
        <w:placeholder>
          <w:docPart w:val="DefaultPlaceholder_-1854013440"/>
        </w:placeholder>
        <w:showingPlcHdr/>
        <w:text/>
      </w:sdtPr>
      <w:sdtEndPr/>
      <w:sdtContent>
        <w:p w14:paraId="1485F0E7" w14:textId="61E14015" w:rsidR="00ED5953" w:rsidRDefault="00DE74AF" w:rsidP="009806E0">
          <w:pPr>
            <w:tabs>
              <w:tab w:val="left" w:leader="dot" w:pos="9639"/>
            </w:tabs>
            <w:ind w:left="540" w:right="425"/>
            <w:rPr>
              <w:rFonts w:ascii="Calibri Light" w:hAnsi="Calibri Light" w:cs="Calibri Light"/>
            </w:rPr>
          </w:pPr>
          <w:r w:rsidRPr="00534369">
            <w:rPr>
              <w:rStyle w:val="Textedelespacerserv"/>
            </w:rPr>
            <w:t>Click or tap here to enter text.</w:t>
          </w:r>
        </w:p>
      </w:sdtContent>
    </w:sdt>
    <w:p w14:paraId="717784FD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1135CB29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57BF9113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6B2D740B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49C9CAA6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5D70177F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30425122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7B2F51B3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615E43C0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785A032D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3038BACD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0B632238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7524665A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10778AC0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5512AB8F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484C758D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38466B94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0099DFF1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2A30C57E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2C153B4F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4590FE15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66704C8C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7D358201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08C956D4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2F14BD3C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49AC85CE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7A9615F6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6AD56E4F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18F5B4ED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252AB50D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72707C1A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6055DD1E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5910A27C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6E366009" w14:textId="77777777" w:rsidR="002D7565" w:rsidRDefault="002D7565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370F362D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5D9E2E65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1866AE90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364383EF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57293573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62F45D82" w14:textId="77777777" w:rsidR="008F4F31" w:rsidRDefault="008F4F31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53B4312C" w14:textId="77777777" w:rsidR="008F4F31" w:rsidRDefault="008F4F31">
      <w:pPr>
        <w:tabs>
          <w:tab w:val="left" w:leader="dot" w:pos="9639"/>
        </w:tabs>
        <w:ind w:right="425"/>
        <w:rPr>
          <w:rFonts w:ascii="Calibri Light" w:hAnsi="Calibri Light" w:cs="Calibri Light"/>
        </w:rPr>
      </w:pPr>
    </w:p>
    <w:p w14:paraId="42CF42DF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  <w:b/>
        </w:rPr>
      </w:pPr>
    </w:p>
    <w:p w14:paraId="24452F58" w14:textId="77777777" w:rsidR="00ED5953" w:rsidRDefault="00ED5953">
      <w:pPr>
        <w:tabs>
          <w:tab w:val="left" w:leader="dot" w:pos="9923"/>
        </w:tabs>
        <w:ind w:right="141"/>
        <w:rPr>
          <w:rFonts w:ascii="Calibri Light" w:hAnsi="Calibri Light" w:cs="Calibri Light"/>
          <w:b/>
          <w:sz w:val="16"/>
          <w:u w:val="single"/>
        </w:rPr>
      </w:pPr>
    </w:p>
    <w:p w14:paraId="0D35FDA4" w14:textId="71364C81" w:rsidR="00ED5953" w:rsidRPr="00436100" w:rsidRDefault="00436100">
      <w:pPr>
        <w:pStyle w:val="Titre8"/>
        <w:jc w:val="center"/>
        <w:rPr>
          <w:sz w:val="24"/>
          <w:szCs w:val="24"/>
        </w:rPr>
      </w:pPr>
      <w:r w:rsidRPr="00436100">
        <w:rPr>
          <w:sz w:val="24"/>
          <w:szCs w:val="24"/>
        </w:rPr>
        <w:lastRenderedPageBreak/>
        <w:t xml:space="preserve">Main </w:t>
      </w:r>
      <w:r>
        <w:rPr>
          <w:sz w:val="24"/>
          <w:szCs w:val="24"/>
        </w:rPr>
        <w:t>P</w:t>
      </w:r>
      <w:r w:rsidRPr="00436100">
        <w:rPr>
          <w:sz w:val="24"/>
          <w:szCs w:val="24"/>
        </w:rPr>
        <w:t>ublications o</w:t>
      </w:r>
      <w:r>
        <w:rPr>
          <w:sz w:val="24"/>
          <w:szCs w:val="24"/>
        </w:rPr>
        <w:t>f</w:t>
      </w:r>
      <w:r w:rsidRPr="0043610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436100">
        <w:rPr>
          <w:sz w:val="24"/>
          <w:szCs w:val="24"/>
        </w:rPr>
        <w:t>ppli</w:t>
      </w:r>
      <w:r>
        <w:rPr>
          <w:sz w:val="24"/>
          <w:szCs w:val="24"/>
        </w:rPr>
        <w:t>c</w:t>
      </w:r>
      <w:r w:rsidRPr="00436100">
        <w:rPr>
          <w:sz w:val="24"/>
          <w:szCs w:val="24"/>
        </w:rPr>
        <w:t>ant in th</w:t>
      </w:r>
      <w:r>
        <w:rPr>
          <w:sz w:val="24"/>
          <w:szCs w:val="24"/>
        </w:rPr>
        <w:t xml:space="preserve">e Last 3 </w:t>
      </w:r>
      <w:r w:rsidR="00C4356A">
        <w:rPr>
          <w:sz w:val="24"/>
          <w:szCs w:val="24"/>
        </w:rPr>
        <w:t>Y</w:t>
      </w:r>
      <w:r>
        <w:rPr>
          <w:sz w:val="24"/>
          <w:szCs w:val="24"/>
        </w:rPr>
        <w:t>ears</w:t>
      </w:r>
    </w:p>
    <w:p w14:paraId="6B5038AB" w14:textId="77777777" w:rsidR="00ED5953" w:rsidRPr="00436100" w:rsidRDefault="00ED5953">
      <w:pPr>
        <w:tabs>
          <w:tab w:val="left" w:leader="dot" w:pos="9923"/>
        </w:tabs>
        <w:ind w:left="567" w:right="141"/>
        <w:rPr>
          <w:rFonts w:ascii="Calibri Light" w:hAnsi="Calibri Light" w:cs="Calibri Light"/>
          <w:b/>
          <w:sz w:val="16"/>
          <w:lang w:val="en-GB"/>
        </w:rPr>
      </w:pPr>
    </w:p>
    <w:p w14:paraId="7F9AEBE2" w14:textId="77777777" w:rsidR="00ED5953" w:rsidRPr="00436100" w:rsidRDefault="00ED5953">
      <w:pPr>
        <w:tabs>
          <w:tab w:val="left" w:leader="dot" w:pos="9923"/>
        </w:tabs>
        <w:ind w:right="141"/>
        <w:jc w:val="both"/>
        <w:rPr>
          <w:rFonts w:ascii="Calibri Light" w:hAnsi="Calibri Light" w:cs="Calibri Light"/>
          <w:b/>
          <w:lang w:val="en-GB"/>
        </w:rPr>
      </w:pPr>
    </w:p>
    <w:sdt>
      <w:sdtPr>
        <w:rPr>
          <w:rFonts w:ascii="Times New Roman" w:hAnsi="Times New Roman" w:cs="Times New Roman"/>
        </w:rPr>
        <w:id w:val="-59555041"/>
        <w:placeholder>
          <w:docPart w:val="DefaultPlaceholder_-1854013440"/>
        </w:placeholder>
        <w:showingPlcHdr/>
        <w:text/>
      </w:sdtPr>
      <w:sdtEndPr/>
      <w:sdtContent>
        <w:p w14:paraId="75582F5D" w14:textId="28BDEAAA" w:rsidR="009806E0" w:rsidRPr="009806E0" w:rsidRDefault="00DE74AF" w:rsidP="009806E0">
          <w:pPr>
            <w:pStyle w:val="Paragraphedeliste"/>
            <w:numPr>
              <w:ilvl w:val="0"/>
              <w:numId w:val="6"/>
            </w:numPr>
            <w:tabs>
              <w:tab w:val="left" w:leader="dot" w:pos="9923"/>
            </w:tabs>
            <w:ind w:right="141"/>
            <w:rPr>
              <w:rFonts w:ascii="Times New Roman" w:hAnsi="Times New Roman" w:cs="Times New Roman"/>
            </w:rPr>
          </w:pPr>
          <w:r w:rsidRPr="00534369">
            <w:rPr>
              <w:rStyle w:val="Textedelespacerserv"/>
            </w:rPr>
            <w:t>Click or tap here to enter text.</w:t>
          </w:r>
        </w:p>
      </w:sdtContent>
    </w:sdt>
    <w:p w14:paraId="416B3566" w14:textId="77777777" w:rsidR="00221098" w:rsidRDefault="00221098" w:rsidP="009806E0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48EC622C" w14:textId="77777777" w:rsidR="00221098" w:rsidRDefault="00221098" w:rsidP="009806E0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2F7EFCD7" w14:textId="77777777" w:rsidR="00221098" w:rsidRDefault="00221098" w:rsidP="009806E0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2087949391"/>
        <w:placeholder>
          <w:docPart w:val="DefaultPlaceholder_-1854013440"/>
        </w:placeholder>
        <w:showingPlcHdr/>
        <w:text/>
      </w:sdtPr>
      <w:sdtEndPr/>
      <w:sdtContent>
        <w:p w14:paraId="35B68931" w14:textId="780513DE" w:rsidR="009806E0" w:rsidRDefault="00DE74AF" w:rsidP="009806E0">
          <w:pPr>
            <w:pStyle w:val="Paragraphedeliste"/>
            <w:numPr>
              <w:ilvl w:val="0"/>
              <w:numId w:val="6"/>
            </w:numPr>
            <w:tabs>
              <w:tab w:val="left" w:leader="dot" w:pos="9923"/>
            </w:tabs>
            <w:ind w:right="141"/>
            <w:rPr>
              <w:rFonts w:ascii="Times New Roman" w:hAnsi="Times New Roman" w:cs="Times New Roman"/>
            </w:rPr>
          </w:pPr>
          <w:r w:rsidRPr="00534369">
            <w:rPr>
              <w:rStyle w:val="Textedelespacerserv"/>
            </w:rPr>
            <w:t>Click or tap here to enter text.</w:t>
          </w:r>
        </w:p>
      </w:sdtContent>
    </w:sdt>
    <w:p w14:paraId="36B9E269" w14:textId="77777777" w:rsidR="00221098" w:rsidRDefault="00221098" w:rsidP="00221098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142FA62C" w14:textId="77777777" w:rsidR="00221098" w:rsidRPr="00221098" w:rsidRDefault="00221098" w:rsidP="00221098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306992A" w14:textId="77777777" w:rsidR="009806E0" w:rsidRPr="009806E0" w:rsidRDefault="009806E0" w:rsidP="009806E0">
      <w:pPr>
        <w:pStyle w:val="Paragraphedeliste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1055314043"/>
        <w:placeholder>
          <w:docPart w:val="DefaultPlaceholder_-1854013440"/>
        </w:placeholder>
        <w:showingPlcHdr/>
        <w:text/>
      </w:sdtPr>
      <w:sdtEndPr/>
      <w:sdtContent>
        <w:p w14:paraId="2F2E960F" w14:textId="2BFBBBB2" w:rsidR="009806E0" w:rsidRPr="009806E0" w:rsidRDefault="00DE74AF" w:rsidP="009806E0">
          <w:pPr>
            <w:pStyle w:val="Paragraphedeliste"/>
            <w:numPr>
              <w:ilvl w:val="0"/>
              <w:numId w:val="6"/>
            </w:numPr>
            <w:tabs>
              <w:tab w:val="left" w:leader="dot" w:pos="9923"/>
            </w:tabs>
            <w:ind w:right="141"/>
            <w:rPr>
              <w:rFonts w:ascii="Times New Roman" w:hAnsi="Times New Roman" w:cs="Times New Roman"/>
            </w:rPr>
          </w:pPr>
          <w:r w:rsidRPr="00534369">
            <w:rPr>
              <w:rStyle w:val="Textedelespacerserv"/>
            </w:rPr>
            <w:t>Click or tap here to enter text.</w:t>
          </w:r>
        </w:p>
      </w:sdtContent>
    </w:sdt>
    <w:p w14:paraId="0443411A" w14:textId="77777777" w:rsidR="00221098" w:rsidRDefault="00221098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23252CDB" w14:textId="77777777" w:rsidR="00221098" w:rsidRDefault="00221098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6436A00E" w14:textId="77777777" w:rsidR="00221098" w:rsidRDefault="00221098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2135744452"/>
        <w:placeholder>
          <w:docPart w:val="DefaultPlaceholder_-1854013440"/>
        </w:placeholder>
        <w:showingPlcHdr/>
        <w:text/>
      </w:sdtPr>
      <w:sdtEndPr/>
      <w:sdtContent>
        <w:p w14:paraId="7BE17CB8" w14:textId="56AE0180" w:rsidR="009806E0" w:rsidRPr="00DE74AF" w:rsidRDefault="00DE74AF" w:rsidP="00DE74AF">
          <w:pPr>
            <w:pStyle w:val="Paragraphedeliste"/>
            <w:numPr>
              <w:ilvl w:val="0"/>
              <w:numId w:val="6"/>
            </w:numPr>
            <w:tabs>
              <w:tab w:val="left" w:leader="dot" w:pos="9923"/>
            </w:tabs>
            <w:ind w:right="141"/>
            <w:rPr>
              <w:rFonts w:ascii="Times New Roman" w:hAnsi="Times New Roman" w:cs="Times New Roman"/>
            </w:rPr>
          </w:pPr>
          <w:r w:rsidRPr="00534369">
            <w:rPr>
              <w:rStyle w:val="Textedelespacerserv"/>
            </w:rPr>
            <w:t>Click or tap here to enter text.</w:t>
          </w:r>
        </w:p>
      </w:sdtContent>
    </w:sdt>
    <w:p w14:paraId="147A90D0" w14:textId="77777777" w:rsidR="00221098" w:rsidRDefault="00221098" w:rsidP="009806E0">
      <w:pPr>
        <w:pStyle w:val="Paragraphedeliste"/>
        <w:rPr>
          <w:rFonts w:ascii="Times New Roman" w:hAnsi="Times New Roman" w:cs="Times New Roman"/>
        </w:rPr>
      </w:pPr>
    </w:p>
    <w:p w14:paraId="3D1239AE" w14:textId="77777777" w:rsidR="00221098" w:rsidRDefault="00221098" w:rsidP="009806E0">
      <w:pPr>
        <w:pStyle w:val="Paragraphedeliste"/>
        <w:rPr>
          <w:rFonts w:ascii="Times New Roman" w:hAnsi="Times New Roman" w:cs="Times New Roman"/>
        </w:rPr>
      </w:pPr>
    </w:p>
    <w:p w14:paraId="7F3B91F0" w14:textId="77777777" w:rsidR="00221098" w:rsidRPr="009806E0" w:rsidRDefault="00221098" w:rsidP="009806E0">
      <w:pPr>
        <w:pStyle w:val="Paragraphedeliste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219363343"/>
        <w:placeholder>
          <w:docPart w:val="DefaultPlaceholder_-1854013440"/>
        </w:placeholder>
        <w:showingPlcHdr/>
        <w:text/>
      </w:sdtPr>
      <w:sdtEndPr/>
      <w:sdtContent>
        <w:p w14:paraId="2B5A9A33" w14:textId="6A3AF964" w:rsidR="009806E0" w:rsidRPr="009806E0" w:rsidRDefault="00DE74AF" w:rsidP="009806E0">
          <w:pPr>
            <w:pStyle w:val="Paragraphedeliste"/>
            <w:numPr>
              <w:ilvl w:val="0"/>
              <w:numId w:val="6"/>
            </w:numPr>
            <w:tabs>
              <w:tab w:val="left" w:leader="dot" w:pos="9923"/>
            </w:tabs>
            <w:ind w:right="141"/>
            <w:rPr>
              <w:rFonts w:ascii="Times New Roman" w:hAnsi="Times New Roman" w:cs="Times New Roman"/>
            </w:rPr>
          </w:pPr>
          <w:r w:rsidRPr="00534369">
            <w:rPr>
              <w:rStyle w:val="Textedelespacerserv"/>
            </w:rPr>
            <w:t>Click or tap here to enter text.</w:t>
          </w:r>
        </w:p>
      </w:sdtContent>
    </w:sdt>
    <w:p w14:paraId="4DDA73AA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50941221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5B885FDE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19D2A65C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4144E1AD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A9283EA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31DB6839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493A1FBC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55E03EA5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16D0277F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4A87E7A9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5ACF24E5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57C7519D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1492C782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5DFC870A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3BD5690B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52B9FBE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759C0035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7CC0D654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CEB5612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3B51A643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46643B3F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E41B0BD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925F5C4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10520F09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371793E7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1E91D146" w14:textId="77777777" w:rsidR="002D7565" w:rsidRDefault="002D7565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5B16216D" w14:textId="77777777" w:rsidR="008F4F31" w:rsidRDefault="008F4F31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7B0D38DF" w14:textId="77777777" w:rsidR="008F4F31" w:rsidRDefault="008F4F31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454BC0E4" w14:textId="77777777" w:rsidR="008F4F31" w:rsidRDefault="008F4F31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633CAAA" w14:textId="77777777" w:rsidR="008F4F31" w:rsidRDefault="008F4F31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BF29B73" w14:textId="77777777" w:rsidR="008F4F31" w:rsidRDefault="008F4F31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75424D63" w14:textId="77777777" w:rsidR="008F4F31" w:rsidRDefault="008F4F31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B9FBB2A" w14:textId="77777777" w:rsidR="008F4F31" w:rsidRDefault="008F4F31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09DBF8D4" w14:textId="77777777" w:rsidR="00ED5953" w:rsidRDefault="00ED5953">
      <w:pPr>
        <w:tabs>
          <w:tab w:val="left" w:leader="dot" w:pos="9923"/>
        </w:tabs>
        <w:ind w:right="141"/>
        <w:rPr>
          <w:rFonts w:ascii="Times New Roman" w:hAnsi="Times New Roman" w:cs="Times New Roman"/>
        </w:rPr>
      </w:pPr>
    </w:p>
    <w:p w14:paraId="56E583D4" w14:textId="24341B4C" w:rsidR="00ED5953" w:rsidRPr="00436100" w:rsidRDefault="00436100">
      <w:pPr>
        <w:tabs>
          <w:tab w:val="left" w:leader="dot" w:pos="9923"/>
        </w:tabs>
        <w:ind w:right="141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436100">
        <w:rPr>
          <w:rFonts w:ascii="Times New Roman" w:hAnsi="Times New Roman" w:cs="Times New Roman"/>
          <w:b/>
          <w:sz w:val="24"/>
          <w:lang w:val="en-GB"/>
        </w:rPr>
        <w:t>Project Manager’s Project Team</w:t>
      </w:r>
    </w:p>
    <w:p w14:paraId="3DFF394D" w14:textId="77777777" w:rsidR="00ED5953" w:rsidRPr="00436100" w:rsidRDefault="00ED5953">
      <w:pPr>
        <w:tabs>
          <w:tab w:val="left" w:leader="dot" w:pos="9923"/>
        </w:tabs>
        <w:ind w:left="567" w:right="141"/>
        <w:rPr>
          <w:rFonts w:ascii="Times New Roman" w:hAnsi="Times New Roman" w:cs="Times New Roman"/>
          <w:b/>
          <w:sz w:val="24"/>
          <w:lang w:val="en-GB"/>
        </w:rPr>
      </w:pPr>
    </w:p>
    <w:p w14:paraId="03461E49" w14:textId="356439B6" w:rsidR="00ED5953" w:rsidRPr="00436100" w:rsidRDefault="006D5A58" w:rsidP="007D4698">
      <w:pPr>
        <w:tabs>
          <w:tab w:val="left" w:leader="dot" w:pos="9923"/>
        </w:tabs>
        <w:ind w:right="141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7D4698"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4BC7A0DE" wp14:editId="44734A67">
                <wp:simplePos x="0" y="0"/>
                <wp:positionH relativeFrom="column">
                  <wp:posOffset>-1277620</wp:posOffset>
                </wp:positionH>
                <wp:positionV relativeFrom="paragraph">
                  <wp:posOffset>3121025</wp:posOffset>
                </wp:positionV>
                <wp:extent cx="102235" cy="285115"/>
                <wp:effectExtent l="6350" t="10160" r="1524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8706" w14:textId="77777777" w:rsidR="00ED5953" w:rsidRDefault="00ED5953">
                            <w:pPr>
                              <w:tabs>
                                <w:tab w:val="left" w:pos="2835"/>
                                <w:tab w:val="left" w:leader="dot" w:pos="3969"/>
                              </w:tabs>
                              <w:ind w:right="-31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A0DE" id="Text Box 3" o:spid="_x0000_s1028" type="#_x0000_t202" style="position:absolute;left:0;text-align:left;margin-left:-100.6pt;margin-top:245.75pt;width:8.05pt;height:22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" strokeweight="1pt">
                <v:textbox inset="0,0,0,0">
                  <w:txbxContent>
                    <w:p w14:paraId="3F898706" w14:textId="77777777" w:rsidR="00ED5953" w:rsidRDefault="00ED5953">
                      <w:pPr>
                        <w:tabs>
                          <w:tab w:val="left" w:pos="2835"/>
                          <w:tab w:val="left" w:leader="dot" w:pos="3969"/>
                        </w:tabs>
                        <w:ind w:right="-316"/>
                      </w:pPr>
                    </w:p>
                  </w:txbxContent>
                </v:textbox>
              </v:shape>
            </w:pict>
          </mc:Fallback>
        </mc:AlternateContent>
      </w:r>
      <w:r w:rsidR="00ED5953" w:rsidRPr="00436100">
        <w:rPr>
          <w:rFonts w:ascii="Times New Roman" w:hAnsi="Times New Roman" w:cs="Times New Roman"/>
          <w:b/>
          <w:sz w:val="24"/>
          <w:lang w:val="en-GB"/>
        </w:rPr>
        <w:t xml:space="preserve">Personnel </w:t>
      </w:r>
      <w:r w:rsidR="00436100" w:rsidRPr="00436100">
        <w:rPr>
          <w:rFonts w:ascii="Times New Roman" w:hAnsi="Times New Roman" w:cs="Times New Roman"/>
          <w:b/>
          <w:sz w:val="24"/>
          <w:lang w:val="en-GB"/>
        </w:rPr>
        <w:t xml:space="preserve">participating in the </w:t>
      </w:r>
      <w:r w:rsidR="00436100">
        <w:rPr>
          <w:rFonts w:ascii="Times New Roman" w:hAnsi="Times New Roman" w:cs="Times New Roman"/>
          <w:b/>
          <w:sz w:val="24"/>
          <w:lang w:val="en-GB"/>
        </w:rPr>
        <w:t>Project</w:t>
      </w:r>
    </w:p>
    <w:p w14:paraId="34048BCB" w14:textId="15F4E008" w:rsidR="00ED5953" w:rsidRPr="007D4698" w:rsidRDefault="00ED5953" w:rsidP="007D4698">
      <w:pPr>
        <w:ind w:right="-142"/>
        <w:jc w:val="center"/>
        <w:rPr>
          <w:rFonts w:ascii="Times New Roman" w:hAnsi="Times New Roman" w:cs="Times New Roman"/>
          <w:b/>
          <w:sz w:val="24"/>
        </w:rPr>
      </w:pPr>
      <w:r w:rsidRPr="007D4698">
        <w:rPr>
          <w:rFonts w:ascii="Times New Roman" w:hAnsi="Times New Roman" w:cs="Times New Roman"/>
          <w:bCs/>
          <w:i/>
          <w:iCs/>
          <w:sz w:val="24"/>
        </w:rPr>
        <w:t>(</w:t>
      </w:r>
      <w:proofErr w:type="spellStart"/>
      <w:proofErr w:type="gramStart"/>
      <w:r w:rsidR="00436100">
        <w:rPr>
          <w:rFonts w:ascii="Times New Roman" w:hAnsi="Times New Roman" w:cs="Times New Roman"/>
          <w:bCs/>
          <w:i/>
          <w:iCs/>
          <w:sz w:val="24"/>
        </w:rPr>
        <w:t>including</w:t>
      </w:r>
      <w:proofErr w:type="spellEnd"/>
      <w:proofErr w:type="gramEnd"/>
      <w:r w:rsidR="00436100">
        <w:rPr>
          <w:rFonts w:ascii="Times New Roman" w:hAnsi="Times New Roman" w:cs="Times New Roman"/>
          <w:bCs/>
          <w:i/>
          <w:iCs/>
          <w:sz w:val="24"/>
        </w:rPr>
        <w:t xml:space="preserve"> the Project Manager</w:t>
      </w:r>
      <w:r w:rsidRPr="007D4698">
        <w:rPr>
          <w:rFonts w:ascii="Times New Roman" w:hAnsi="Times New Roman" w:cs="Times New Roman"/>
          <w:bCs/>
          <w:i/>
          <w:iCs/>
          <w:sz w:val="24"/>
        </w:rPr>
        <w:t>)</w:t>
      </w:r>
    </w:p>
    <w:p w14:paraId="2D73CA35" w14:textId="77777777" w:rsidR="00ED5953" w:rsidRDefault="00ED5953">
      <w:pPr>
        <w:ind w:right="-142"/>
        <w:jc w:val="both"/>
        <w:rPr>
          <w:rFonts w:ascii="Calibri Light" w:hAnsi="Calibri Light" w:cs="Calibri Light"/>
          <w:b/>
        </w:rPr>
      </w:pPr>
    </w:p>
    <w:p w14:paraId="4E212D78" w14:textId="77777777" w:rsidR="00ED5953" w:rsidRDefault="00ED5953">
      <w:pPr>
        <w:ind w:right="-142"/>
        <w:jc w:val="both"/>
        <w:rPr>
          <w:rFonts w:ascii="Calibri Light" w:hAnsi="Calibri Light" w:cs="Calibri Light"/>
          <w:b/>
        </w:rPr>
      </w:pPr>
    </w:p>
    <w:tbl>
      <w:tblPr>
        <w:tblpPr w:leftFromText="141" w:rightFromText="141" w:vertAnchor="text" w:horzAnchor="margin" w:tblpXSpec="center" w:tblpY="-3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2596"/>
        <w:gridCol w:w="2340"/>
        <w:gridCol w:w="2053"/>
      </w:tblGrid>
      <w:tr w:rsidR="002D7565" w:rsidRPr="00436100" w14:paraId="24BDB4E1" w14:textId="77777777" w:rsidTr="007D4698">
        <w:trPr>
          <w:trHeight w:val="453"/>
        </w:trPr>
        <w:tc>
          <w:tcPr>
            <w:tcW w:w="3094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69DA22BE" w14:textId="77777777" w:rsidR="002D7565" w:rsidRDefault="002D7565" w:rsidP="002D7565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7073BE2B" w14:textId="64F368FB" w:rsidR="002D7565" w:rsidRDefault="00436100" w:rsidP="002D7565">
            <w:pPr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Surname</w:t>
            </w:r>
            <w:proofErr w:type="spellEnd"/>
            <w:r w:rsidR="002D7565">
              <w:rPr>
                <w:rFonts w:ascii="Calibri Light" w:hAnsi="Calibri Light" w:cs="Calibri Light"/>
                <w:b/>
                <w:bCs/>
              </w:rPr>
              <w:t xml:space="preserve">, </w:t>
            </w:r>
            <w:r>
              <w:rPr>
                <w:rFonts w:ascii="Calibri Light" w:hAnsi="Calibri Light" w:cs="Calibri Light"/>
                <w:b/>
                <w:bCs/>
              </w:rPr>
              <w:t>Name</w:t>
            </w:r>
            <w:r w:rsidR="002D7565">
              <w:rPr>
                <w:rFonts w:ascii="Calibri Light" w:hAnsi="Calibri Light" w:cs="Calibri Light"/>
                <w:b/>
                <w:bCs/>
              </w:rPr>
              <w:t xml:space="preserve">, 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2D7565">
              <w:rPr>
                <w:rFonts w:ascii="Calibri Light" w:hAnsi="Calibri Light" w:cs="Calibri Light"/>
                <w:b/>
                <w:bCs/>
              </w:rPr>
              <w:t>ge</w:t>
            </w:r>
          </w:p>
        </w:tc>
        <w:tc>
          <w:tcPr>
            <w:tcW w:w="259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6E16" w14:textId="77777777" w:rsidR="002D7565" w:rsidRDefault="002D7565" w:rsidP="002D7565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  <w:p w14:paraId="52B2FC36" w14:textId="5C6D4990" w:rsidR="002D7565" w:rsidRDefault="00436100" w:rsidP="002D7565">
            <w:pPr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</w:rPr>
              <w:t>Function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/ Position /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Degree</w:t>
            </w:r>
            <w:proofErr w:type="spellEnd"/>
          </w:p>
        </w:tc>
        <w:tc>
          <w:tcPr>
            <w:tcW w:w="234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82A1" w14:textId="77777777" w:rsidR="002D7565" w:rsidRDefault="002D7565" w:rsidP="002D7565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14"/>
                <w:szCs w:val="14"/>
              </w:rPr>
            </w:pPr>
          </w:p>
          <w:p w14:paraId="24DA1A41" w14:textId="43E629E5" w:rsidR="002D7565" w:rsidRDefault="00436100" w:rsidP="002D7565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2D7565">
              <w:rPr>
                <w:rFonts w:ascii="Calibri Light" w:hAnsi="Calibri Light" w:cs="Calibri Light"/>
                <w:b/>
                <w:bCs/>
              </w:rPr>
              <w:t>dministrative</w:t>
            </w:r>
            <w:r>
              <w:rPr>
                <w:rFonts w:ascii="Calibri Light" w:hAnsi="Calibri Light" w:cs="Calibri Light"/>
                <w:b/>
                <w:bCs/>
              </w:rPr>
              <w:t xml:space="preserve"> Affiliation</w:t>
            </w:r>
          </w:p>
        </w:tc>
        <w:tc>
          <w:tcPr>
            <w:tcW w:w="205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5E2DF931" w14:textId="0B0E45BA" w:rsidR="002D7565" w:rsidRPr="00436100" w:rsidRDefault="002D7565" w:rsidP="002D7565">
            <w:pPr>
              <w:jc w:val="center"/>
              <w:rPr>
                <w:lang w:val="en-GB"/>
              </w:rPr>
            </w:pPr>
            <w:r w:rsidRPr="00436100">
              <w:rPr>
                <w:rFonts w:ascii="Calibri Light" w:hAnsi="Calibri Light" w:cs="Calibri Light"/>
                <w:b/>
                <w:bCs/>
                <w:lang w:val="en-GB"/>
              </w:rPr>
              <w:t xml:space="preserve">% </w:t>
            </w:r>
            <w:r w:rsidR="00436100" w:rsidRPr="00436100">
              <w:rPr>
                <w:rFonts w:ascii="Calibri Light" w:hAnsi="Calibri Light" w:cs="Calibri Light"/>
                <w:b/>
                <w:bCs/>
                <w:lang w:val="en-GB"/>
              </w:rPr>
              <w:t>of</w:t>
            </w:r>
            <w:r w:rsidR="00436100">
              <w:rPr>
                <w:rFonts w:ascii="Calibri Light" w:hAnsi="Calibri Light" w:cs="Calibri Light"/>
                <w:b/>
                <w:bCs/>
                <w:lang w:val="en-GB"/>
              </w:rPr>
              <w:t xml:space="preserve"> their</w:t>
            </w:r>
            <w:r w:rsidR="00436100" w:rsidRPr="00436100">
              <w:rPr>
                <w:rFonts w:ascii="Calibri Light" w:hAnsi="Calibri Light" w:cs="Calibri Light"/>
                <w:b/>
                <w:bCs/>
                <w:lang w:val="en-GB"/>
              </w:rPr>
              <w:t xml:space="preserve"> time devoted to </w:t>
            </w:r>
            <w:r w:rsidR="00436100" w:rsidRPr="00436100">
              <w:rPr>
                <w:rFonts w:ascii="Calibri Light" w:hAnsi="Calibri Light" w:cs="Calibri Light"/>
                <w:b/>
                <w:bCs/>
                <w:u w:val="single"/>
                <w:lang w:val="en-GB"/>
              </w:rPr>
              <w:t>this project</w:t>
            </w:r>
          </w:p>
        </w:tc>
      </w:tr>
      <w:tr w:rsidR="002D7565" w14:paraId="7785D320" w14:textId="77777777" w:rsidTr="007D4698">
        <w:trPr>
          <w:trHeight w:val="1636"/>
        </w:trPr>
        <w:tc>
          <w:tcPr>
            <w:tcW w:w="3094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1CD0DAAE" w14:textId="77777777" w:rsidR="002D7565" w:rsidRPr="00436100" w:rsidRDefault="002D7565" w:rsidP="002D7565">
            <w:pPr>
              <w:snapToGrid w:val="0"/>
              <w:jc w:val="center"/>
              <w:rPr>
                <w:rFonts w:ascii="Calibri Light" w:hAnsi="Calibri Light" w:cs="Calibri Light"/>
                <w:b/>
                <w:lang w:val="en-GB"/>
              </w:rPr>
            </w:pPr>
          </w:p>
          <w:sdt>
            <w:sdtPr>
              <w:rPr>
                <w:rFonts w:ascii="Calibri Light" w:hAnsi="Calibri Light" w:cs="Calibri Light"/>
              </w:rPr>
              <w:id w:val="-20099724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3620EDE" w14:textId="4B6676E5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33E12354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12864214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F152EB2" w14:textId="451BA0EF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4AAD530E" w14:textId="7D79130E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7354249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6582B9B" w14:textId="67DA8F6F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2F8DCC40" w14:textId="28DD01F0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2551038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DE17F4D" w14:textId="7D36B56B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7EDD94D2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67145552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5A33334" w14:textId="6E00A698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30F00F8F" w14:textId="77777777" w:rsidR="007D4698" w:rsidRDefault="007D4698" w:rsidP="007D4698">
            <w:pPr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99584216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491A73C" w14:textId="1A569C08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62C96ACF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2907033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136203" w14:textId="77AC7A59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56A3EC9F" w14:textId="368B5B66" w:rsidR="007D4698" w:rsidRDefault="007D4698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12450248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B9804D" w14:textId="2564EB91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0C7C036F" w14:textId="1B3E236F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8946204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C9C7DAA" w14:textId="76233CB6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6A8D890B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2228725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2CF643B" w14:textId="2C58D964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79450139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20132518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4CE715" w14:textId="77607A35" w:rsidR="00883484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08BE" w14:textId="77777777" w:rsidR="002D7565" w:rsidRDefault="002D7565" w:rsidP="002D7565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16377922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3E1B05" w14:textId="1311AC50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5C9F58EB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107882214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82321DC" w14:textId="6694782A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26D6E3BE" w14:textId="0C0BCF71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3210882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CEBBC4E" w14:textId="2C6267A0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1AA3AC5E" w14:textId="3C21E111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97620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185630" w14:textId="64C45C65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04AF2038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9673522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D73C156" w14:textId="0614577B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6CCCD489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20672918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90272E0" w14:textId="00B2B6CF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3DFDAC74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8429027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7CDB701" w14:textId="0AD1E366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39F28B8A" w14:textId="3FD51E8A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168381069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8DFEF5F" w14:textId="4DD16434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31EED8DE" w14:textId="6E01619B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7218335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3028FD2" w14:textId="3D8E26DD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04543699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2624131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DBF2DC0" w14:textId="04552876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1A4AF1FF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12965193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83295E8" w14:textId="757ADBEB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57ADD00E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7CB5" w14:textId="77777777" w:rsidR="002D7565" w:rsidRDefault="002D7565" w:rsidP="002D7565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5479633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0A3FA82" w14:textId="39D05B4D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2DCDFD08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47776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270F166" w14:textId="71E0894F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51E9C50F" w14:textId="75B948E6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37542709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039C14B" w14:textId="73AC3B24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12B922DB" w14:textId="11F4C1BE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4106692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37ADF68" w14:textId="6F6F3333" w:rsidR="007D4698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7BD98D4B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5439131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0E6164" w14:textId="7052D7F0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16BB2FF1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4726368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62AF8A2" w14:textId="159E7002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59912EA6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3949307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1B7814E" w14:textId="309BF4A7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67E84F7F" w14:textId="53EF1372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3334175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63EA3E3" w14:textId="68D9761A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3C2212C2" w14:textId="1312D12B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12260638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2366769" w14:textId="59744BE1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7C29CCD5" w14:textId="77777777" w:rsidR="002D7565" w:rsidRDefault="002D7565" w:rsidP="00883484">
            <w:pPr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8373836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A3EF3B" w14:textId="6F8C2D4A" w:rsidR="00883484" w:rsidRDefault="00DE74AF" w:rsidP="00277D6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2E1D91E9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66617873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736B91" w14:textId="0675FE51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49F25DEF" w14:textId="77777777" w:rsidR="002D7565" w:rsidRDefault="002D7565" w:rsidP="002D7565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6855189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20A85DE" w14:textId="2FAC3DCD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18BE9302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6482002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21A62DB" w14:textId="562B1D72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294F4F11" w14:textId="7DC8B40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5877700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298FB0B" w14:textId="46F2C300" w:rsidR="002D7565" w:rsidRDefault="00DE74AF" w:rsidP="00DE74A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21E3B3DC" w14:textId="1B99FE9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6994637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777B0C0" w14:textId="3087D116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05C48793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4832130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F91D35D" w14:textId="319570CF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78668321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3747314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C17BDB" w14:textId="34EF54B2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0CB94592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13425435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AAEB0AE" w14:textId="4F7BEDE7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5ABCD75B" w14:textId="244B496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11564475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99E973A" w14:textId="6503C02C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741C4563" w14:textId="60B1E92D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0656773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B9EE571" w14:textId="0DB0C241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19D51145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11951110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E04493A" w14:textId="6E11AA18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257A02A6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sdt>
            <w:sdtPr>
              <w:rPr>
                <w:rFonts w:ascii="Calibri Light" w:hAnsi="Calibri Light" w:cs="Calibri Light"/>
              </w:rPr>
              <w:id w:val="-977124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4C46635" w14:textId="59DCF50B" w:rsidR="002D7565" w:rsidRDefault="00DE74AF" w:rsidP="002D7565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0D91D92C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2F451F43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09CD229D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1DB58946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  <w:p w14:paraId="58600AA9" w14:textId="77777777" w:rsidR="002D7565" w:rsidRDefault="002D7565" w:rsidP="002D7565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64017BBE" w14:textId="3ABBC6CE" w:rsidR="00ED5953" w:rsidRDefault="00436100">
      <w:pPr>
        <w:pageBreakBefore/>
        <w:tabs>
          <w:tab w:val="left" w:pos="5670"/>
        </w:tabs>
        <w:jc w:val="center"/>
        <w:rPr>
          <w:rFonts w:ascii="Calibri Light" w:hAnsi="Calibri Light" w:cs="Calibri Light"/>
          <w:sz w:val="44"/>
          <w:szCs w:val="44"/>
        </w:rPr>
      </w:pPr>
      <w:proofErr w:type="spellStart"/>
      <w:r>
        <w:rPr>
          <w:rFonts w:ascii="Calibri Light" w:hAnsi="Calibri Light" w:cs="Calibri Light"/>
          <w:b/>
          <w:sz w:val="44"/>
          <w:szCs w:val="44"/>
        </w:rPr>
        <w:lastRenderedPageBreak/>
        <w:t>Provisional</w:t>
      </w:r>
      <w:proofErr w:type="spellEnd"/>
      <w:r>
        <w:rPr>
          <w:rFonts w:ascii="Calibri Light" w:hAnsi="Calibri Light" w:cs="Calibri Light"/>
          <w:b/>
          <w:sz w:val="44"/>
          <w:szCs w:val="44"/>
        </w:rPr>
        <w:t xml:space="preserve"> </w:t>
      </w:r>
      <w:r w:rsidR="00ED5953">
        <w:rPr>
          <w:rFonts w:ascii="Calibri Light" w:hAnsi="Calibri Light" w:cs="Calibri Light"/>
          <w:b/>
          <w:sz w:val="44"/>
          <w:szCs w:val="44"/>
        </w:rPr>
        <w:t>Budget</w:t>
      </w:r>
    </w:p>
    <w:p w14:paraId="27F51173" w14:textId="77777777" w:rsidR="00ED5953" w:rsidRDefault="00ED5953">
      <w:pPr>
        <w:tabs>
          <w:tab w:val="left" w:pos="5670"/>
        </w:tabs>
        <w:jc w:val="center"/>
        <w:rPr>
          <w:rFonts w:ascii="Calibri Light" w:hAnsi="Calibri Light" w:cs="Calibri Light"/>
          <w:sz w:val="44"/>
          <w:szCs w:val="44"/>
        </w:rPr>
      </w:pPr>
    </w:p>
    <w:p w14:paraId="7FAB320E" w14:textId="77777777" w:rsidR="00ED5953" w:rsidRDefault="00ED5953">
      <w:pPr>
        <w:tabs>
          <w:tab w:val="left" w:pos="5670"/>
        </w:tabs>
        <w:rPr>
          <w:rFonts w:ascii="Calibri Light" w:hAnsi="Calibri Light" w:cs="Calibri Light"/>
          <w:sz w:val="12"/>
        </w:rPr>
      </w:pPr>
    </w:p>
    <w:p w14:paraId="65AC35A6" w14:textId="0A0A0E3D" w:rsidR="00ED5953" w:rsidRPr="00436100" w:rsidRDefault="00436100">
      <w:pPr>
        <w:tabs>
          <w:tab w:val="left" w:pos="5670"/>
        </w:tabs>
        <w:jc w:val="both"/>
        <w:rPr>
          <w:rFonts w:ascii="Calibri Light" w:hAnsi="Calibri Light" w:cs="Calibri Light"/>
          <w:bCs/>
          <w:sz w:val="18"/>
          <w:szCs w:val="18"/>
          <w:lang w:val="en-GB"/>
        </w:rPr>
      </w:pPr>
      <w:r w:rsidRPr="00436100">
        <w:rPr>
          <w:rFonts w:ascii="Calibri Light" w:hAnsi="Calibri Light" w:cs="Calibri Light"/>
          <w:lang w:val="en-GB"/>
        </w:rPr>
        <w:t xml:space="preserve">Indicate the equipment, the operations, and the personnel for whom you are requesting </w:t>
      </w:r>
      <w:r w:rsidR="00C4356A">
        <w:rPr>
          <w:rFonts w:ascii="Calibri Light" w:hAnsi="Calibri Light" w:cs="Calibri Light"/>
          <w:lang w:val="en-GB"/>
        </w:rPr>
        <w:t>funding</w:t>
      </w:r>
      <w:r w:rsidR="00C4356A" w:rsidRPr="00436100">
        <w:rPr>
          <w:rFonts w:ascii="Calibri Light" w:hAnsi="Calibri Light" w:cs="Calibri Light"/>
          <w:lang w:val="en-GB"/>
        </w:rPr>
        <w:t>:</w:t>
      </w:r>
    </w:p>
    <w:p w14:paraId="1A93172B" w14:textId="77777777" w:rsidR="00ED5953" w:rsidRPr="00436100" w:rsidRDefault="00ED5953">
      <w:pPr>
        <w:ind w:left="540"/>
        <w:jc w:val="both"/>
        <w:rPr>
          <w:rFonts w:ascii="Calibri Light" w:hAnsi="Calibri Light" w:cs="Calibri Light"/>
          <w:bCs/>
          <w:sz w:val="18"/>
          <w:szCs w:val="18"/>
          <w:lang w:val="en-GB"/>
        </w:rPr>
      </w:pPr>
    </w:p>
    <w:p w14:paraId="17EC9BC0" w14:textId="4DC87037" w:rsidR="00ED5953" w:rsidRPr="00436100" w:rsidRDefault="00436100">
      <w:pPr>
        <w:tabs>
          <w:tab w:val="left" w:pos="3780"/>
          <w:tab w:val="left" w:pos="5670"/>
          <w:tab w:val="left" w:pos="7380"/>
        </w:tabs>
        <w:ind w:right="283"/>
        <w:jc w:val="center"/>
        <w:rPr>
          <w:rFonts w:ascii="Calibri Light" w:hAnsi="Calibri Light" w:cs="Calibri Light"/>
          <w:i/>
          <w:iCs/>
          <w:sz w:val="20"/>
          <w:szCs w:val="20"/>
          <w:lang w:val="en-GB"/>
        </w:rPr>
      </w:pPr>
      <w:r w:rsidRPr="00436100">
        <w:rPr>
          <w:rFonts w:ascii="Calibri Light" w:hAnsi="Calibri Light" w:cs="Calibri Light"/>
          <w:i/>
          <w:iCs/>
          <w:sz w:val="20"/>
          <w:szCs w:val="20"/>
          <w:lang w:val="en-GB"/>
        </w:rPr>
        <w:t xml:space="preserve">All request for equipment must be accompanied by a letter justifying the demand and clearly stating the </w:t>
      </w:r>
      <w:r>
        <w:rPr>
          <w:rFonts w:ascii="Calibri Light" w:hAnsi="Calibri Light" w:cs="Calibri Light"/>
          <w:i/>
          <w:iCs/>
          <w:sz w:val="20"/>
          <w:szCs w:val="20"/>
          <w:lang w:val="en-GB"/>
        </w:rPr>
        <w:t>necessity and frequency that the equipment is needed for</w:t>
      </w:r>
      <w:r w:rsidR="00ED5953" w:rsidRPr="00436100">
        <w:rPr>
          <w:rFonts w:ascii="Calibri Light" w:hAnsi="Calibri Light" w:cs="Calibri Light"/>
          <w:i/>
          <w:iCs/>
          <w:sz w:val="20"/>
          <w:szCs w:val="20"/>
          <w:lang w:val="en-GB"/>
        </w:rPr>
        <w:t>.</w:t>
      </w:r>
    </w:p>
    <w:p w14:paraId="6B1FC108" w14:textId="77777777" w:rsidR="00ED5953" w:rsidRPr="00436100" w:rsidRDefault="00ED5953">
      <w:pPr>
        <w:tabs>
          <w:tab w:val="left" w:pos="3780"/>
          <w:tab w:val="left" w:pos="5670"/>
          <w:tab w:val="left" w:pos="7380"/>
        </w:tabs>
        <w:ind w:right="283"/>
        <w:jc w:val="center"/>
        <w:rPr>
          <w:rFonts w:ascii="Calibri Light" w:hAnsi="Calibri Light" w:cs="Calibri Light"/>
          <w:i/>
          <w:iCs/>
          <w:sz w:val="20"/>
          <w:szCs w:val="20"/>
          <w:lang w:val="en-GB"/>
        </w:rPr>
      </w:pPr>
    </w:p>
    <w:p w14:paraId="3C3D3728" w14:textId="77777777" w:rsidR="00ED5953" w:rsidRPr="00436100" w:rsidRDefault="00ED5953">
      <w:pPr>
        <w:tabs>
          <w:tab w:val="left" w:pos="3780"/>
          <w:tab w:val="left" w:pos="5670"/>
          <w:tab w:val="left" w:pos="7380"/>
        </w:tabs>
        <w:ind w:right="283"/>
        <w:jc w:val="center"/>
        <w:rPr>
          <w:rFonts w:ascii="Calibri Light" w:hAnsi="Calibri Light" w:cs="Calibri Light"/>
          <w:bCs/>
          <w:i/>
          <w:iCs/>
          <w:sz w:val="4"/>
          <w:szCs w:val="4"/>
          <w:lang w:val="en-GB"/>
        </w:rPr>
      </w:pPr>
    </w:p>
    <w:p w14:paraId="1379DF10" w14:textId="77777777" w:rsidR="00ED5953" w:rsidRPr="00436100" w:rsidRDefault="00ED5953">
      <w:pPr>
        <w:tabs>
          <w:tab w:val="left" w:pos="3780"/>
          <w:tab w:val="left" w:pos="5670"/>
          <w:tab w:val="left" w:pos="7380"/>
        </w:tabs>
        <w:ind w:right="283"/>
        <w:rPr>
          <w:rFonts w:ascii="Calibri Light" w:hAnsi="Calibri Light" w:cs="Calibri Light"/>
          <w:iCs/>
          <w:sz w:val="20"/>
          <w:szCs w:val="20"/>
          <w:lang w:val="en-GB"/>
        </w:rPr>
      </w:pPr>
    </w:p>
    <w:tbl>
      <w:tblPr>
        <w:tblW w:w="0" w:type="auto"/>
        <w:tblInd w:w="628" w:type="dxa"/>
        <w:tblLayout w:type="fixed"/>
        <w:tblLook w:val="0000" w:firstRow="0" w:lastRow="0" w:firstColumn="0" w:lastColumn="0" w:noHBand="0" w:noVBand="0"/>
      </w:tblPr>
      <w:tblGrid>
        <w:gridCol w:w="6120"/>
        <w:gridCol w:w="3280"/>
      </w:tblGrid>
      <w:tr w:rsidR="00ED5953" w14:paraId="1375F49F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2102" w14:textId="77777777" w:rsidR="00ED5953" w:rsidRPr="00436100" w:rsidRDefault="00ED5953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/>
                <w:bCs/>
                <w:iCs/>
                <w:sz w:val="10"/>
                <w:szCs w:val="10"/>
                <w:lang w:val="en-GB"/>
              </w:rPr>
            </w:pPr>
          </w:p>
          <w:p w14:paraId="53522C68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jc w:val="center"/>
              <w:rPr>
                <w:rFonts w:ascii="Calibri Light" w:hAnsi="Calibri Light" w:cs="Calibri Light"/>
                <w:b/>
                <w:bCs/>
                <w:iCs/>
                <w:sz w:val="10"/>
                <w:szCs w:val="10"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Nature</w:t>
            </w:r>
          </w:p>
          <w:p w14:paraId="127E7417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jc w:val="center"/>
              <w:rPr>
                <w:rFonts w:ascii="Calibri Light" w:hAnsi="Calibri Light" w:cs="Calibri Light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55D3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/>
                <w:bCs/>
                <w:iCs/>
                <w:sz w:val="10"/>
                <w:szCs w:val="10"/>
              </w:rPr>
            </w:pPr>
          </w:p>
          <w:p w14:paraId="44412D5C" w14:textId="73A165DB" w:rsidR="00ED5953" w:rsidRDefault="00436100">
            <w:pPr>
              <w:tabs>
                <w:tab w:val="left" w:pos="1134"/>
                <w:tab w:val="left" w:pos="3420"/>
                <w:tab w:val="left" w:pos="7380"/>
              </w:tabs>
              <w:jc w:val="center"/>
            </w:pPr>
            <w:proofErr w:type="spellStart"/>
            <w:r>
              <w:rPr>
                <w:rFonts w:ascii="Calibri Light" w:hAnsi="Calibri Light" w:cs="Calibri Light"/>
                <w:b/>
                <w:bCs/>
                <w:iCs/>
              </w:rPr>
              <w:t>Quantity</w:t>
            </w:r>
            <w:proofErr w:type="spellEnd"/>
          </w:p>
        </w:tc>
      </w:tr>
      <w:tr w:rsidR="00ED5953" w14:paraId="23608C3B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363534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3E3A2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ED5953" w14:paraId="131E9272" w14:textId="77777777"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</w:tcPr>
          <w:p w14:paraId="49F066C2" w14:textId="692AFD61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Equipment</w:t>
            </w:r>
          </w:p>
          <w:p w14:paraId="26A30A94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sdt>
            <w:sdtPr>
              <w:rPr>
                <w:rFonts w:ascii="Calibri Light" w:hAnsi="Calibri Light" w:cs="Calibri Light"/>
                <w:b/>
                <w:bCs/>
                <w:iCs/>
              </w:rPr>
              <w:id w:val="17962476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7D98B08" w14:textId="30C4A74C" w:rsidR="00ED5953" w:rsidRDefault="00DE74AF">
                <w:pPr>
                  <w:tabs>
                    <w:tab w:val="left" w:pos="1134"/>
                    <w:tab w:val="left" w:pos="3420"/>
                    <w:tab w:val="left" w:pos="7380"/>
                  </w:tabs>
                  <w:rPr>
                    <w:rFonts w:ascii="Calibri Light" w:hAnsi="Calibri Light" w:cs="Calibri Light"/>
                    <w:b/>
                    <w:bCs/>
                    <w:iCs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4FB7A5BF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35E632E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70FD0E6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4CDE4B0" w14:textId="6B7B02E5" w:rsidR="00ED5953" w:rsidRDefault="00436100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Consumable Materials</w:t>
            </w:r>
          </w:p>
          <w:p w14:paraId="49CB2BAC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sdt>
            <w:sdtPr>
              <w:rPr>
                <w:rFonts w:ascii="Calibri Light" w:hAnsi="Calibri Light" w:cs="Calibri Light"/>
                <w:b/>
                <w:bCs/>
                <w:iCs/>
              </w:rPr>
              <w:id w:val="10415674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257495E" w14:textId="089606FA" w:rsidR="00ED5953" w:rsidRDefault="00DE74AF">
                <w:pPr>
                  <w:tabs>
                    <w:tab w:val="left" w:pos="1134"/>
                    <w:tab w:val="left" w:pos="3420"/>
                    <w:tab w:val="left" w:pos="7380"/>
                  </w:tabs>
                  <w:rPr>
                    <w:rFonts w:ascii="Calibri Light" w:hAnsi="Calibri Light" w:cs="Calibri Light"/>
                    <w:b/>
                    <w:bCs/>
                    <w:iCs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39A6537F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3CDDF964" w14:textId="0511136D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2AB54B65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3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1A21E9" w14:textId="77777777" w:rsidR="00ED5953" w:rsidRDefault="00ED5953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sdt>
            <w:sdtPr>
              <w:rPr>
                <w:rFonts w:ascii="Calibri Light" w:hAnsi="Calibri Light" w:cs="Calibri Light"/>
                <w:bCs/>
                <w:iCs/>
              </w:rPr>
              <w:id w:val="-1029660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D938E4E" w14:textId="760411B5" w:rsidR="00277D6C" w:rsidRDefault="00DE74AF" w:rsidP="00277D6C">
                <w:pPr>
                  <w:tabs>
                    <w:tab w:val="left" w:pos="1134"/>
                    <w:tab w:val="left" w:pos="3420"/>
                    <w:tab w:val="left" w:pos="7380"/>
                  </w:tabs>
                  <w:snapToGrid w:val="0"/>
                  <w:jc w:val="center"/>
                  <w:rPr>
                    <w:rFonts w:ascii="Calibri Light" w:hAnsi="Calibri Light" w:cs="Calibri Light"/>
                    <w:bCs/>
                    <w:iCs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50C73C0C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06577FFD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65D5C867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5575F9CC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29FCF3E8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sdt>
            <w:sdtPr>
              <w:rPr>
                <w:rFonts w:ascii="Calibri Light" w:hAnsi="Calibri Light" w:cs="Calibri Light"/>
                <w:bCs/>
                <w:iCs/>
              </w:rPr>
              <w:id w:val="8887650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825DB3A" w14:textId="0046878C" w:rsidR="00277D6C" w:rsidRDefault="00DE74AF" w:rsidP="00277D6C">
                <w:pPr>
                  <w:tabs>
                    <w:tab w:val="left" w:pos="1134"/>
                    <w:tab w:val="left" w:pos="3420"/>
                    <w:tab w:val="left" w:pos="7380"/>
                  </w:tabs>
                  <w:snapToGrid w:val="0"/>
                  <w:jc w:val="center"/>
                  <w:rPr>
                    <w:rFonts w:ascii="Calibri Light" w:hAnsi="Calibri Light" w:cs="Calibri Light"/>
                    <w:bCs/>
                    <w:iCs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0F583902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468FBBA5" w14:textId="7B22EF05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ED5953" w14:paraId="69647A27" w14:textId="77777777">
        <w:tc>
          <w:tcPr>
            <w:tcW w:w="6120" w:type="dxa"/>
            <w:tcBorders>
              <w:left w:val="single" w:sz="4" w:space="0" w:color="000000"/>
            </w:tcBorders>
            <w:shd w:val="clear" w:color="auto" w:fill="auto"/>
          </w:tcPr>
          <w:p w14:paraId="16E4C94D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20B570D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81783E2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E08F712" w14:textId="083681C6" w:rsidR="00436100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Anima</w:t>
            </w:r>
            <w:r w:rsidR="00436100">
              <w:rPr>
                <w:rFonts w:ascii="Calibri Light" w:hAnsi="Calibri Light" w:cs="Calibri Light"/>
                <w:b/>
                <w:bCs/>
                <w:iCs/>
              </w:rPr>
              <w:t>ls</w:t>
            </w:r>
          </w:p>
          <w:p w14:paraId="2E1D373D" w14:textId="31DCDC61" w:rsidR="00436100" w:rsidRDefault="00436100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sdt>
            <w:sdtPr>
              <w:rPr>
                <w:rFonts w:ascii="Calibri Light" w:hAnsi="Calibri Light" w:cs="Calibri Light"/>
                <w:b/>
                <w:bCs/>
                <w:iCs/>
              </w:rPr>
              <w:id w:val="20474109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0FF3814" w14:textId="1613DC94" w:rsidR="00436100" w:rsidRDefault="00DE74AF">
                <w:pPr>
                  <w:tabs>
                    <w:tab w:val="left" w:pos="1134"/>
                    <w:tab w:val="left" w:pos="3420"/>
                    <w:tab w:val="left" w:pos="7380"/>
                  </w:tabs>
                  <w:rPr>
                    <w:rFonts w:ascii="Calibri Light" w:hAnsi="Calibri Light" w:cs="Calibri Light"/>
                    <w:b/>
                    <w:bCs/>
                    <w:iCs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21E92E0F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998CCBF" w14:textId="06389C63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5F35FF4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24B4DFB2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9F67127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E5FB592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3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551B2" w14:textId="77777777" w:rsidR="00ED5953" w:rsidRDefault="00ED5953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14DBE139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525C0D17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p w14:paraId="306F0CD7" w14:textId="77777777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  <w:sdt>
            <w:sdtPr>
              <w:rPr>
                <w:rFonts w:ascii="Calibri Light" w:hAnsi="Calibri Light" w:cs="Calibri Light"/>
                <w:bCs/>
                <w:iCs/>
              </w:rPr>
              <w:id w:val="19529814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F4C53A5" w14:textId="3FA87F8A" w:rsidR="00277D6C" w:rsidRDefault="00DE74AF" w:rsidP="00277D6C">
                <w:pPr>
                  <w:tabs>
                    <w:tab w:val="left" w:pos="1134"/>
                    <w:tab w:val="left" w:pos="3420"/>
                    <w:tab w:val="left" w:pos="7380"/>
                  </w:tabs>
                  <w:snapToGrid w:val="0"/>
                  <w:jc w:val="center"/>
                  <w:rPr>
                    <w:rFonts w:ascii="Calibri Light" w:hAnsi="Calibri Light" w:cs="Calibri Light"/>
                    <w:bCs/>
                    <w:iCs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75055A42" w14:textId="44D44853" w:rsidR="00277D6C" w:rsidRDefault="00277D6C" w:rsidP="00DE74AF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ED5953" w14:paraId="530C145B" w14:textId="77777777"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24D3" w14:textId="6F802C00" w:rsidR="00ED5953" w:rsidRDefault="00436100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iCs/>
              </w:rPr>
              <w:t>Medicine</w:t>
            </w:r>
            <w:proofErr w:type="spellEnd"/>
            <w:r>
              <w:rPr>
                <w:rFonts w:ascii="Calibri Light" w:hAnsi="Calibri Light" w:cs="Calibri Light"/>
                <w:b/>
                <w:bCs/>
                <w:iCs/>
              </w:rPr>
              <w:t xml:space="preserve"> and </w:t>
            </w:r>
            <w:proofErr w:type="spellStart"/>
            <w:r>
              <w:rPr>
                <w:rFonts w:ascii="Calibri Light" w:hAnsi="Calibri Light" w:cs="Calibri Light"/>
                <w:b/>
                <w:bCs/>
                <w:iCs/>
              </w:rPr>
              <w:t>related</w:t>
            </w:r>
            <w:proofErr w:type="spellEnd"/>
            <w:r>
              <w:rPr>
                <w:rFonts w:ascii="Calibri Light" w:hAnsi="Calibri Light" w:cs="Calibri Light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iCs/>
              </w:rPr>
              <w:t>requirement</w:t>
            </w:r>
            <w:proofErr w:type="spellEnd"/>
          </w:p>
          <w:p w14:paraId="302499C1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sdt>
            <w:sdtPr>
              <w:rPr>
                <w:rFonts w:ascii="Calibri Light" w:hAnsi="Calibri Light" w:cs="Calibri Light"/>
                <w:b/>
                <w:bCs/>
                <w:iCs/>
              </w:rPr>
              <w:id w:val="-1501326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72B588F" w14:textId="3A932267" w:rsidR="00ED5953" w:rsidRDefault="00DE74AF">
                <w:pPr>
                  <w:tabs>
                    <w:tab w:val="left" w:pos="1134"/>
                    <w:tab w:val="left" w:pos="3420"/>
                    <w:tab w:val="left" w:pos="7380"/>
                  </w:tabs>
                  <w:rPr>
                    <w:rFonts w:ascii="Calibri Light" w:hAnsi="Calibri Light" w:cs="Calibri Light"/>
                    <w:b/>
                    <w:bCs/>
                    <w:iCs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24F11874" w14:textId="1EE76123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3DDF3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6A69BE0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B6D018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059FBE4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67212521" w14:textId="77777777" w:rsidR="00ED5953" w:rsidRDefault="00ED5953">
            <w:pPr>
              <w:tabs>
                <w:tab w:val="left" w:pos="1134"/>
                <w:tab w:val="left" w:pos="3420"/>
                <w:tab w:val="left" w:pos="7380"/>
              </w:tabs>
              <w:rPr>
                <w:rFonts w:ascii="Calibri Light" w:hAnsi="Calibri Light" w:cs="Calibri Light"/>
                <w:b/>
                <w:bCs/>
                <w:iCs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1E59" w14:textId="77777777" w:rsidR="00277D6C" w:rsidRDefault="00277D6C" w:rsidP="00DE74AF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rPr>
                <w:rFonts w:ascii="Calibri Light" w:hAnsi="Calibri Light" w:cs="Calibri Light"/>
                <w:bCs/>
                <w:iCs/>
              </w:rPr>
            </w:pPr>
          </w:p>
          <w:sdt>
            <w:sdtPr>
              <w:rPr>
                <w:rFonts w:ascii="Calibri Light" w:hAnsi="Calibri Light" w:cs="Calibri Light"/>
                <w:bCs/>
                <w:iCs/>
              </w:rPr>
              <w:id w:val="-13817107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4D0EAD" w14:textId="71C477F1" w:rsidR="00277D6C" w:rsidRDefault="00DE74AF" w:rsidP="00277D6C">
                <w:pPr>
                  <w:tabs>
                    <w:tab w:val="left" w:pos="1134"/>
                    <w:tab w:val="left" w:pos="3420"/>
                    <w:tab w:val="left" w:pos="7380"/>
                  </w:tabs>
                  <w:snapToGrid w:val="0"/>
                  <w:jc w:val="center"/>
                  <w:rPr>
                    <w:rFonts w:ascii="Calibri Light" w:hAnsi="Calibri Light" w:cs="Calibri Light"/>
                    <w:bCs/>
                    <w:iCs/>
                  </w:rPr>
                </w:pPr>
                <w:r w:rsidRPr="00534369">
                  <w:rPr>
                    <w:rStyle w:val="Textedelespacerserv"/>
                  </w:rPr>
                  <w:t>Click or tap here to enter text.</w:t>
                </w:r>
              </w:p>
            </w:sdtContent>
          </w:sdt>
          <w:p w14:paraId="7B38F496" w14:textId="2D862C0C" w:rsidR="00277D6C" w:rsidRDefault="00277D6C" w:rsidP="00277D6C">
            <w:pPr>
              <w:tabs>
                <w:tab w:val="left" w:pos="1134"/>
                <w:tab w:val="left" w:pos="3420"/>
                <w:tab w:val="left" w:pos="7380"/>
              </w:tabs>
              <w:snapToGrid w:val="0"/>
              <w:jc w:val="center"/>
              <w:rPr>
                <w:rFonts w:ascii="Calibri Light" w:hAnsi="Calibri Light" w:cs="Calibri Light"/>
                <w:bCs/>
                <w:iCs/>
              </w:rPr>
            </w:pPr>
          </w:p>
        </w:tc>
      </w:tr>
    </w:tbl>
    <w:p w14:paraId="1175B643" w14:textId="77777777" w:rsidR="00ED5953" w:rsidRDefault="00ED5953">
      <w:pPr>
        <w:tabs>
          <w:tab w:val="left" w:pos="1134"/>
          <w:tab w:val="left" w:pos="3420"/>
          <w:tab w:val="left" w:pos="7380"/>
        </w:tabs>
        <w:ind w:firstLine="900"/>
        <w:rPr>
          <w:bCs/>
          <w:iCs/>
          <w:sz w:val="32"/>
          <w:szCs w:val="32"/>
        </w:rPr>
      </w:pPr>
    </w:p>
    <w:p w14:paraId="6BDDDB97" w14:textId="2324F982" w:rsidR="00ED5953" w:rsidRDefault="00ED5953">
      <w:pPr>
        <w:pageBreakBefore/>
        <w:tabs>
          <w:tab w:val="left" w:pos="5670"/>
        </w:tabs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44"/>
          <w:szCs w:val="44"/>
        </w:rPr>
        <w:lastRenderedPageBreak/>
        <w:t>Expertise</w:t>
      </w:r>
    </w:p>
    <w:p w14:paraId="393E12FD" w14:textId="77777777" w:rsidR="00ED5953" w:rsidRDefault="00ED5953">
      <w:pPr>
        <w:tabs>
          <w:tab w:val="left" w:pos="2268"/>
          <w:tab w:val="left" w:pos="3060"/>
          <w:tab w:val="left" w:pos="3969"/>
          <w:tab w:val="left" w:pos="5670"/>
          <w:tab w:val="left" w:pos="7088"/>
        </w:tabs>
        <w:rPr>
          <w:rFonts w:ascii="Calibri Light" w:hAnsi="Calibri Light" w:cs="Calibri Light"/>
        </w:rPr>
      </w:pPr>
    </w:p>
    <w:p w14:paraId="1D6B3360" w14:textId="77777777" w:rsidR="00ED5953" w:rsidRDefault="00ED5953">
      <w:pPr>
        <w:pStyle w:val="Corpsdetexte"/>
        <w:jc w:val="center"/>
        <w:rPr>
          <w:rFonts w:ascii="Calibri Light" w:hAnsi="Calibri Light" w:cs="Calibri Light"/>
          <w:b w:val="0"/>
        </w:rPr>
      </w:pPr>
    </w:p>
    <w:p w14:paraId="349EBDF2" w14:textId="77777777" w:rsidR="00ED5953" w:rsidRDefault="00ED5953">
      <w:pPr>
        <w:pStyle w:val="Corpsdetexte"/>
        <w:rPr>
          <w:rFonts w:ascii="Calibri Light" w:hAnsi="Calibri Light" w:cs="Calibri Light"/>
          <w:b w:val="0"/>
          <w:sz w:val="12"/>
          <w:szCs w:val="12"/>
        </w:rPr>
      </w:pPr>
    </w:p>
    <w:p w14:paraId="48E9BF1C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</w:rPr>
      </w:pPr>
    </w:p>
    <w:p w14:paraId="4A5578FA" w14:textId="1162DEF3" w:rsidR="00ED5953" w:rsidRPr="00436100" w:rsidRDefault="00436100">
      <w:pPr>
        <w:pStyle w:val="Corpsdetexte"/>
        <w:numPr>
          <w:ilvl w:val="0"/>
          <w:numId w:val="4"/>
        </w:numPr>
        <w:tabs>
          <w:tab w:val="left" w:pos="900"/>
        </w:tabs>
        <w:ind w:left="900" w:hanging="540"/>
        <w:rPr>
          <w:rFonts w:ascii="Calibri Light" w:hAnsi="Calibri Light" w:cs="Calibri Light"/>
          <w:b w:val="0"/>
          <w:sz w:val="16"/>
          <w:szCs w:val="16"/>
          <w:lang w:val="en-GB"/>
        </w:rPr>
      </w:pPr>
      <w:r w:rsidRPr="00436100">
        <w:rPr>
          <w:rFonts w:ascii="Calibri Light" w:hAnsi="Calibri Light" w:cs="Calibri Light"/>
          <w:bCs/>
          <w:szCs w:val="24"/>
          <w:u w:val="single"/>
          <w:lang w:val="en-GB"/>
        </w:rPr>
        <w:t>Indicate below the name and e-mail of French and / or international experts competent in the field of the submitted project</w:t>
      </w:r>
      <w:r w:rsidR="00ED5953" w:rsidRPr="00436100">
        <w:rPr>
          <w:rFonts w:ascii="Calibri Light" w:hAnsi="Calibri Light" w:cs="Calibri Light"/>
          <w:szCs w:val="24"/>
          <w:lang w:val="en-GB"/>
        </w:rPr>
        <w:t>:</w:t>
      </w:r>
    </w:p>
    <w:p w14:paraId="4C0EE690" w14:textId="77777777" w:rsidR="00ED5953" w:rsidRPr="00436100" w:rsidRDefault="00ED5953">
      <w:pPr>
        <w:pStyle w:val="Corpsdetexte"/>
        <w:rPr>
          <w:rFonts w:ascii="Calibri Light" w:hAnsi="Calibri Light" w:cs="Calibri Light"/>
          <w:b w:val="0"/>
          <w:sz w:val="16"/>
          <w:szCs w:val="16"/>
          <w:lang w:val="en-GB"/>
        </w:rPr>
      </w:pPr>
    </w:p>
    <w:p w14:paraId="72AFF0AF" w14:textId="77777777" w:rsidR="00ED5953" w:rsidRPr="00436100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  <w:lang w:val="en-GB"/>
        </w:rPr>
      </w:pPr>
    </w:p>
    <w:sdt>
      <w:sdtPr>
        <w:rPr>
          <w:rFonts w:ascii="Calibri Light" w:hAnsi="Calibri Light" w:cs="Calibri Light"/>
          <w:b w:val="0"/>
          <w:sz w:val="22"/>
          <w:szCs w:val="22"/>
        </w:rPr>
        <w:id w:val="-698090475"/>
        <w:placeholder>
          <w:docPart w:val="DefaultPlaceholder_-1854013440"/>
        </w:placeholder>
        <w:showingPlcHdr/>
        <w:text/>
      </w:sdtPr>
      <w:sdtEndPr/>
      <w:sdtContent>
        <w:p w14:paraId="62B169A0" w14:textId="0989F0FE" w:rsidR="00ED5953" w:rsidRDefault="00DE74AF" w:rsidP="00DE74AF">
          <w:pPr>
            <w:pStyle w:val="Corpsdetexte"/>
            <w:rPr>
              <w:rFonts w:ascii="Calibri Light" w:hAnsi="Calibri Light" w:cs="Calibri Light"/>
              <w:b w:val="0"/>
              <w:sz w:val="22"/>
              <w:szCs w:val="22"/>
            </w:rPr>
          </w:pPr>
          <w:r w:rsidRPr="00534369">
            <w:rPr>
              <w:rStyle w:val="Textedelespacerserv"/>
            </w:rPr>
            <w:t>Click or tap here to enter text.</w:t>
          </w:r>
        </w:p>
      </w:sdtContent>
    </w:sdt>
    <w:p w14:paraId="4B2E094C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40279136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48FA8DF9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4F255CA0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675F57CA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4FB7CF47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5997AA09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2A6313E8" w14:textId="4765B0BC" w:rsidR="00ED5953" w:rsidRPr="00436100" w:rsidRDefault="00436100">
      <w:pPr>
        <w:pStyle w:val="Corpsdetexte"/>
        <w:numPr>
          <w:ilvl w:val="0"/>
          <w:numId w:val="4"/>
        </w:numPr>
        <w:tabs>
          <w:tab w:val="left" w:pos="900"/>
        </w:tabs>
        <w:ind w:left="900" w:hanging="540"/>
        <w:rPr>
          <w:rFonts w:ascii="Calibri Light" w:hAnsi="Calibri Light" w:cs="Calibri Light"/>
          <w:b w:val="0"/>
          <w:sz w:val="22"/>
          <w:szCs w:val="22"/>
          <w:lang w:val="en-GB"/>
        </w:rPr>
      </w:pPr>
      <w:r w:rsidRPr="00436100">
        <w:rPr>
          <w:rFonts w:ascii="Calibri Light" w:hAnsi="Calibri Light" w:cs="Calibri Light"/>
          <w:bCs/>
          <w:szCs w:val="24"/>
          <w:u w:val="single"/>
          <w:lang w:val="en-GB"/>
        </w:rPr>
        <w:t>Indicate below the names of French and / or international experts to whom the project should not be communicated, for reasons of confidentiality and / or conflict of interest:</w:t>
      </w:r>
    </w:p>
    <w:p w14:paraId="35FF6FB1" w14:textId="77777777" w:rsidR="00ED5953" w:rsidRPr="00436100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  <w:lang w:val="en-GB"/>
        </w:rPr>
      </w:pPr>
    </w:p>
    <w:p w14:paraId="236CACEC" w14:textId="77777777" w:rsidR="00ED5953" w:rsidRPr="00436100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  <w:lang w:val="en-GB"/>
        </w:rPr>
      </w:pPr>
    </w:p>
    <w:p w14:paraId="1B32A87D" w14:textId="77777777" w:rsidR="00ED5953" w:rsidRPr="00436100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  <w:lang w:val="en-GB"/>
        </w:rPr>
      </w:pPr>
    </w:p>
    <w:p w14:paraId="01767338" w14:textId="77777777" w:rsidR="00277D6C" w:rsidRPr="00436100" w:rsidRDefault="00277D6C" w:rsidP="00277D6C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  <w:lang w:val="en-GB"/>
        </w:rPr>
      </w:pPr>
    </w:p>
    <w:sdt>
      <w:sdtPr>
        <w:rPr>
          <w:rFonts w:ascii="Calibri Light" w:hAnsi="Calibri Light" w:cs="Calibri Light"/>
          <w:b w:val="0"/>
          <w:sz w:val="22"/>
          <w:szCs w:val="22"/>
        </w:rPr>
        <w:id w:val="477192376"/>
        <w:placeholder>
          <w:docPart w:val="DefaultPlaceholder_-1854013440"/>
        </w:placeholder>
        <w:showingPlcHdr/>
        <w:text/>
      </w:sdtPr>
      <w:sdtEndPr/>
      <w:sdtContent>
        <w:p w14:paraId="382EDA79" w14:textId="68D2E6D0" w:rsidR="00277D6C" w:rsidRDefault="00DE74AF" w:rsidP="00DE74AF">
          <w:pPr>
            <w:pStyle w:val="Corpsdetexte"/>
            <w:rPr>
              <w:rFonts w:ascii="Calibri Light" w:hAnsi="Calibri Light" w:cs="Calibri Light"/>
              <w:b w:val="0"/>
              <w:sz w:val="22"/>
              <w:szCs w:val="22"/>
            </w:rPr>
          </w:pPr>
          <w:r w:rsidRPr="00534369">
            <w:rPr>
              <w:rStyle w:val="Textedelespacerserv"/>
            </w:rPr>
            <w:t>Click or tap here to enter text.</w:t>
          </w:r>
        </w:p>
      </w:sdtContent>
    </w:sdt>
    <w:p w14:paraId="78803776" w14:textId="77777777" w:rsidR="00277D6C" w:rsidRDefault="00277D6C" w:rsidP="00277D6C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69DC978F" w14:textId="77777777" w:rsidR="00277D6C" w:rsidRDefault="00277D6C" w:rsidP="00277D6C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4EAF4627" w14:textId="77777777" w:rsidR="00277D6C" w:rsidRDefault="00277D6C" w:rsidP="00277D6C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35233404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228F3BDF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6BF89940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3B1C11C7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3EE2DDEE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2068B6C0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6C379B92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2C58163E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4A5A1912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7D80AB7D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4C3FE673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4A78B659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13F855BE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38FE1298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061C3062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0278C6F1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6E74CCE3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11E5094C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1AA25126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600FDC8B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5B8CB41C" w14:textId="77777777" w:rsidR="008F4F31" w:rsidRDefault="008F4F31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3FE67A6D" w14:textId="77777777" w:rsidR="008F4F31" w:rsidRDefault="008F4F31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07F382CA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23ED3509" w14:textId="77777777" w:rsidR="00ED5953" w:rsidRDefault="00ED5953">
      <w:pPr>
        <w:pStyle w:val="Corpsdetexte"/>
        <w:ind w:firstLine="360"/>
        <w:rPr>
          <w:rFonts w:ascii="Trebuchet MS" w:hAnsi="Trebuchet MS" w:cs="Trebuchet MS"/>
          <w:b w:val="0"/>
          <w:sz w:val="22"/>
          <w:szCs w:val="22"/>
        </w:rPr>
      </w:pPr>
    </w:p>
    <w:p w14:paraId="5E184FD7" w14:textId="77777777" w:rsidR="00ED5953" w:rsidRDefault="00ED5953">
      <w:pPr>
        <w:pStyle w:val="Corpsdetexte"/>
        <w:rPr>
          <w:rFonts w:ascii="Calibri Light" w:hAnsi="Calibri Light" w:cs="Calibri Light"/>
          <w:b w:val="0"/>
          <w:sz w:val="22"/>
          <w:szCs w:val="22"/>
        </w:rPr>
      </w:pPr>
    </w:p>
    <w:p w14:paraId="65BBE66F" w14:textId="77777777" w:rsidR="00ED5953" w:rsidRDefault="00ED5953">
      <w:pPr>
        <w:pStyle w:val="Corpsdetexte"/>
        <w:jc w:val="center"/>
        <w:rPr>
          <w:rFonts w:ascii="Calibri Light" w:hAnsi="Calibri Light" w:cs="Calibri Light"/>
          <w:sz w:val="44"/>
          <w:szCs w:val="44"/>
        </w:rPr>
      </w:pPr>
    </w:p>
    <w:p w14:paraId="74842FC6" w14:textId="277DC02C" w:rsidR="00ED5953" w:rsidRPr="00277D6C" w:rsidRDefault="00714E6E" w:rsidP="00277D6C">
      <w:pPr>
        <w:pStyle w:val="Corpsdetexte"/>
        <w:jc w:val="center"/>
        <w:rPr>
          <w:rFonts w:ascii="Times New Roman" w:hAnsi="Times New Roman" w:cs="Times New Roman"/>
          <w:b w:val="0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Simplified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Summary</w:t>
      </w:r>
      <w:proofErr w:type="spellEnd"/>
    </w:p>
    <w:p w14:paraId="0E29BE03" w14:textId="77777777" w:rsidR="00ED5953" w:rsidRDefault="00ED5953">
      <w:pPr>
        <w:pStyle w:val="Corpsdetexte"/>
        <w:ind w:firstLine="360"/>
        <w:rPr>
          <w:rFonts w:ascii="Calibri Light" w:hAnsi="Calibri Light" w:cs="Calibri Light"/>
          <w:b w:val="0"/>
          <w:sz w:val="22"/>
          <w:szCs w:val="22"/>
        </w:rPr>
      </w:pPr>
    </w:p>
    <w:p w14:paraId="726B2EF6" w14:textId="29F0F9BD" w:rsidR="00ED5953" w:rsidRPr="00714E6E" w:rsidRDefault="00714E6E" w:rsidP="00277D6C">
      <w:pPr>
        <w:rPr>
          <w:rFonts w:ascii="Times New Roman" w:hAnsi="Times New Roman" w:cs="Times New Roman"/>
          <w:b/>
          <w:lang w:val="en-GB"/>
        </w:rPr>
      </w:pPr>
      <w:r w:rsidRPr="00714E6E">
        <w:rPr>
          <w:rFonts w:ascii="Times New Roman" w:hAnsi="Times New Roman" w:cs="Times New Roman"/>
          <w:lang w:val="en-GB"/>
        </w:rPr>
        <w:t xml:space="preserve">In order to inform our donors of the projects funded by our association, </w:t>
      </w:r>
      <w:r>
        <w:rPr>
          <w:rFonts w:ascii="Times New Roman" w:hAnsi="Times New Roman" w:cs="Times New Roman"/>
          <w:lang w:val="en-GB"/>
        </w:rPr>
        <w:t>please provide a simplified</w:t>
      </w:r>
      <w:r w:rsidRPr="00714E6E">
        <w:rPr>
          <w:rFonts w:ascii="Times New Roman" w:hAnsi="Times New Roman" w:cs="Times New Roman"/>
          <w:lang w:val="en-GB"/>
        </w:rPr>
        <w:t xml:space="preserve"> summary of your project intended for the general public (maximum 10 lines) and </w:t>
      </w:r>
      <w:proofErr w:type="gramStart"/>
      <w:r w:rsidRPr="00714E6E">
        <w:rPr>
          <w:rFonts w:ascii="Times New Roman" w:hAnsi="Times New Roman" w:cs="Times New Roman"/>
          <w:lang w:val="en-GB"/>
        </w:rPr>
        <w:t>specifying</w:t>
      </w:r>
      <w:r w:rsidR="00DE74AF">
        <w:rPr>
          <w:rFonts w:ascii="Times New Roman" w:hAnsi="Times New Roman" w:cs="Times New Roman"/>
          <w:lang w:val="en-GB"/>
        </w:rPr>
        <w:t xml:space="preserve"> </w:t>
      </w:r>
      <w:r w:rsidRPr="00714E6E">
        <w:rPr>
          <w:rFonts w:ascii="Times New Roman" w:hAnsi="Times New Roman" w:cs="Times New Roman"/>
          <w:lang w:val="en-GB"/>
        </w:rPr>
        <w:t>:</w:t>
      </w:r>
      <w:proofErr w:type="gramEnd"/>
    </w:p>
    <w:p w14:paraId="14F58436" w14:textId="77777777" w:rsidR="00ED5953" w:rsidRPr="00714E6E" w:rsidRDefault="00ED5953" w:rsidP="00277D6C">
      <w:pPr>
        <w:rPr>
          <w:rFonts w:ascii="Times New Roman" w:hAnsi="Times New Roman" w:cs="Times New Roman"/>
          <w:b/>
          <w:lang w:val="en-GB"/>
        </w:rPr>
      </w:pPr>
    </w:p>
    <w:p w14:paraId="29DDD460" w14:textId="77777777" w:rsidR="00ED5953" w:rsidRPr="00714E6E" w:rsidRDefault="00ED5953" w:rsidP="00277D6C">
      <w:pPr>
        <w:rPr>
          <w:rFonts w:ascii="Times New Roman" w:hAnsi="Times New Roman" w:cs="Times New Roman"/>
          <w:b/>
          <w:sz w:val="10"/>
          <w:szCs w:val="10"/>
          <w:lang w:val="en-GB"/>
        </w:rPr>
      </w:pPr>
    </w:p>
    <w:p w14:paraId="3E2928AA" w14:textId="0F3AB521" w:rsidR="00ED5953" w:rsidRPr="00277D6C" w:rsidRDefault="00714E6E" w:rsidP="00277D6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The Objective</w:t>
      </w:r>
    </w:p>
    <w:p w14:paraId="4C09C7AA" w14:textId="68B54070" w:rsidR="00ED5953" w:rsidRPr="00714E6E" w:rsidRDefault="00714E6E" w:rsidP="00277D6C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6"/>
          <w:szCs w:val="6"/>
          <w:lang w:val="en-GB"/>
        </w:rPr>
      </w:pPr>
      <w:bookmarkStart w:id="1" w:name="_Hlk29487192"/>
      <w:r w:rsidRPr="00714E6E">
        <w:rPr>
          <w:rFonts w:ascii="Times New Roman" w:hAnsi="Times New Roman" w:cs="Times New Roman"/>
          <w:lang w:val="en-GB"/>
        </w:rPr>
        <w:t>Interest for the treatment o</w:t>
      </w:r>
      <w:r>
        <w:rPr>
          <w:rFonts w:ascii="Times New Roman" w:hAnsi="Times New Roman" w:cs="Times New Roman"/>
          <w:lang w:val="en-GB"/>
        </w:rPr>
        <w:t xml:space="preserve">f </w:t>
      </w:r>
      <w:proofErr w:type="spellStart"/>
      <w:r w:rsidRPr="00714E6E">
        <w:rPr>
          <w:rFonts w:ascii="Times New Roman" w:hAnsi="Times New Roman" w:cs="Times New Roman"/>
          <w:lang w:val="en-GB"/>
        </w:rPr>
        <w:t>Esophageal</w:t>
      </w:r>
      <w:proofErr w:type="spellEnd"/>
      <w:r w:rsidRPr="00714E6E">
        <w:rPr>
          <w:rFonts w:ascii="Times New Roman" w:hAnsi="Times New Roman" w:cs="Times New Roman"/>
          <w:lang w:val="en-GB"/>
        </w:rPr>
        <w:t xml:space="preserve"> Atresia</w:t>
      </w:r>
    </w:p>
    <w:bookmarkEnd w:id="1"/>
    <w:p w14:paraId="2E3DB0A8" w14:textId="77777777" w:rsidR="00ED5953" w:rsidRPr="00714E6E" w:rsidRDefault="00ED5953">
      <w:pPr>
        <w:pStyle w:val="Corpsdetexte"/>
        <w:rPr>
          <w:rFonts w:ascii="Calibri Light" w:hAnsi="Calibri Light" w:cs="Calibri Light"/>
          <w:b w:val="0"/>
          <w:lang w:val="en-GB"/>
        </w:rPr>
      </w:pPr>
    </w:p>
    <w:p w14:paraId="0FAEE617" w14:textId="77777777" w:rsidR="00ED5953" w:rsidRPr="00714E6E" w:rsidRDefault="00ED5953">
      <w:pPr>
        <w:pStyle w:val="Corpsdetexte"/>
        <w:rPr>
          <w:rFonts w:ascii="Calibri Light" w:hAnsi="Calibri Light" w:cs="Calibri Light"/>
          <w:b w:val="0"/>
          <w:lang w:val="en-GB"/>
        </w:rPr>
      </w:pPr>
    </w:p>
    <w:p w14:paraId="43BDB7A7" w14:textId="77777777" w:rsidR="00ED5953" w:rsidRPr="00714E6E" w:rsidRDefault="00ED5953">
      <w:pPr>
        <w:pStyle w:val="Corpsdetexte"/>
        <w:rPr>
          <w:rFonts w:ascii="Calibri Light" w:hAnsi="Calibri Light" w:cs="Calibri Light"/>
          <w:b w:val="0"/>
          <w:lang w:val="en-GB"/>
        </w:rPr>
      </w:pPr>
    </w:p>
    <w:p w14:paraId="603B5D74" w14:textId="77777777" w:rsidR="00ED5953" w:rsidRPr="00714E6E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b w:val="0"/>
          <w:sz w:val="12"/>
          <w:szCs w:val="12"/>
          <w:lang w:val="en-GB"/>
        </w:rPr>
      </w:pPr>
    </w:p>
    <w:p w14:paraId="607D1889" w14:textId="50FD5160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  <w:u w:val="single"/>
        </w:rPr>
        <w:t>Objecti</w:t>
      </w:r>
      <w:r w:rsidR="00714E6E">
        <w:rPr>
          <w:rFonts w:ascii="Calibri Light" w:hAnsi="Calibri Light" w:cs="Calibri Light"/>
          <w:bCs/>
          <w:u w:val="single"/>
        </w:rPr>
        <w:t>ve</w:t>
      </w:r>
      <w:r>
        <w:rPr>
          <w:rFonts w:ascii="Calibri Light" w:hAnsi="Calibri Light" w:cs="Calibri Light"/>
          <w:bCs/>
        </w:rPr>
        <w:t> :</w:t>
      </w:r>
    </w:p>
    <w:p w14:paraId="3A23211A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</w:rPr>
      </w:pPr>
    </w:p>
    <w:p w14:paraId="70B9BA69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sdt>
      <w:sdtPr>
        <w:rPr>
          <w:rFonts w:ascii="Calibri Light" w:hAnsi="Calibri Light" w:cs="Calibri Light"/>
          <w:sz w:val="22"/>
          <w:szCs w:val="22"/>
        </w:rPr>
        <w:id w:val="2025134907"/>
        <w:placeholder>
          <w:docPart w:val="DefaultPlaceholder_-1854013440"/>
        </w:placeholder>
        <w:showingPlcHdr/>
        <w:text/>
      </w:sdtPr>
      <w:sdtEndPr/>
      <w:sdtContent>
        <w:p w14:paraId="2031316D" w14:textId="7BD46C03" w:rsidR="00ED5953" w:rsidRDefault="00DE74AF">
          <w:pPr>
            <w:pStyle w:val="Corpsdetexte"/>
            <w:pBdr>
              <w:top w:val="single" w:sz="8" w:space="1" w:color="000000"/>
              <w:left w:val="single" w:sz="8" w:space="0" w:color="000000"/>
              <w:bottom w:val="single" w:sz="8" w:space="1" w:color="000000"/>
              <w:right w:val="single" w:sz="8" w:space="4" w:color="000000"/>
            </w:pBdr>
            <w:rPr>
              <w:rFonts w:ascii="Calibri Light" w:hAnsi="Calibri Light" w:cs="Calibri Light"/>
              <w:sz w:val="22"/>
              <w:szCs w:val="22"/>
            </w:rPr>
          </w:pPr>
          <w:r w:rsidRPr="00534369">
            <w:rPr>
              <w:rStyle w:val="Textedelespacerserv"/>
            </w:rPr>
            <w:t>Click or tap here to enter text.</w:t>
          </w:r>
        </w:p>
      </w:sdtContent>
    </w:sdt>
    <w:p w14:paraId="1A41F000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6EA0FBD3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30E9C6F6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1382A835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167BAEC1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21EBF01E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736765BE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60B728BA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6DA24767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22"/>
          <w:szCs w:val="22"/>
        </w:rPr>
      </w:pPr>
    </w:p>
    <w:p w14:paraId="059A2079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sz w:val="12"/>
          <w:szCs w:val="12"/>
        </w:rPr>
      </w:pPr>
    </w:p>
    <w:p w14:paraId="04DC84B9" w14:textId="671018E3" w:rsidR="00ED5953" w:rsidRPr="00714E6E" w:rsidRDefault="00714E6E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lang w:val="en-GB"/>
        </w:rPr>
      </w:pPr>
      <w:r w:rsidRPr="00714E6E">
        <w:rPr>
          <w:rFonts w:ascii="Calibri Light" w:hAnsi="Calibri Light" w:cs="Calibri Light"/>
          <w:bCs/>
          <w:u w:val="single"/>
          <w:lang w:val="en-GB"/>
        </w:rPr>
        <w:t xml:space="preserve">Interest for the treatment of </w:t>
      </w:r>
      <w:proofErr w:type="spellStart"/>
      <w:r w:rsidRPr="00714E6E">
        <w:rPr>
          <w:rFonts w:ascii="Calibri Light" w:hAnsi="Calibri Light" w:cs="Calibri Light"/>
          <w:bCs/>
          <w:u w:val="single"/>
          <w:lang w:val="en-GB"/>
        </w:rPr>
        <w:t>Esophageal</w:t>
      </w:r>
      <w:proofErr w:type="spellEnd"/>
      <w:r w:rsidRPr="00714E6E">
        <w:rPr>
          <w:rFonts w:ascii="Calibri Light" w:hAnsi="Calibri Light" w:cs="Calibri Light"/>
          <w:bCs/>
          <w:u w:val="single"/>
          <w:lang w:val="en-GB"/>
        </w:rPr>
        <w:t xml:space="preserve"> Atresia</w:t>
      </w:r>
      <w:r w:rsidR="00ED5953" w:rsidRPr="00714E6E">
        <w:rPr>
          <w:rFonts w:ascii="Calibri Light" w:hAnsi="Calibri Light" w:cs="Calibri Light"/>
          <w:bCs/>
          <w:lang w:val="en-GB"/>
        </w:rPr>
        <w:t>:</w:t>
      </w:r>
    </w:p>
    <w:p w14:paraId="1ADC5A9E" w14:textId="77777777" w:rsidR="00ED5953" w:rsidRPr="00714E6E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lang w:val="en-GB"/>
        </w:rPr>
      </w:pPr>
    </w:p>
    <w:p w14:paraId="128D15B9" w14:textId="77777777" w:rsidR="00ED5953" w:rsidRPr="00714E6E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lang w:val="en-GB"/>
        </w:rPr>
      </w:pPr>
    </w:p>
    <w:p w14:paraId="49872822" w14:textId="77777777" w:rsidR="00ED5953" w:rsidRPr="00714E6E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  <w:lang w:val="en-GB"/>
        </w:rPr>
      </w:pPr>
    </w:p>
    <w:p w14:paraId="611B7698" w14:textId="77777777" w:rsidR="00ED5953" w:rsidRPr="00714E6E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  <w:lang w:val="en-GB"/>
        </w:rPr>
      </w:pPr>
    </w:p>
    <w:sdt>
      <w:sdtPr>
        <w:rPr>
          <w:rFonts w:ascii="Calibri Light" w:hAnsi="Calibri Light" w:cs="Calibri Light"/>
          <w:szCs w:val="22"/>
        </w:rPr>
        <w:id w:val="-1500955674"/>
        <w:placeholder>
          <w:docPart w:val="DefaultPlaceholder_-1854013440"/>
        </w:placeholder>
        <w:showingPlcHdr/>
        <w:text/>
      </w:sdtPr>
      <w:sdtEndPr/>
      <w:sdtContent>
        <w:p w14:paraId="75A181AD" w14:textId="1F84E885" w:rsidR="00277D6C" w:rsidRDefault="00DE74AF" w:rsidP="00277D6C">
          <w:pPr>
            <w:pStyle w:val="Corpsdetexte"/>
            <w:pBdr>
              <w:top w:val="single" w:sz="8" w:space="1" w:color="000000"/>
              <w:left w:val="single" w:sz="8" w:space="0" w:color="000000"/>
              <w:bottom w:val="single" w:sz="8" w:space="1" w:color="000000"/>
              <w:right w:val="single" w:sz="8" w:space="4" w:color="000000"/>
            </w:pBdr>
            <w:rPr>
              <w:rFonts w:ascii="Calibri Light" w:hAnsi="Calibri Light" w:cs="Calibri Light"/>
              <w:szCs w:val="22"/>
            </w:rPr>
          </w:pPr>
          <w:r w:rsidRPr="00534369">
            <w:rPr>
              <w:rStyle w:val="Textedelespacerserv"/>
            </w:rPr>
            <w:t>Click or tap here to enter text.</w:t>
          </w:r>
        </w:p>
      </w:sdtContent>
    </w:sdt>
    <w:p w14:paraId="4FF8CF98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p w14:paraId="1740DCE7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p w14:paraId="2E6745DD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p w14:paraId="4AEFEEC0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p w14:paraId="71A70FD1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p w14:paraId="3116BD7D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p w14:paraId="507021ED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p w14:paraId="78D25FCE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</w:rPr>
      </w:pPr>
    </w:p>
    <w:p w14:paraId="39B25274" w14:textId="77777777" w:rsidR="00ED5953" w:rsidRDefault="00ED5953">
      <w:pPr>
        <w:pStyle w:val="Corpsdetexte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Trebuchet MS" w:hAnsi="Trebuchet MS" w:cs="Trebuchet MS"/>
          <w:b w:val="0"/>
          <w:sz w:val="12"/>
          <w:szCs w:val="12"/>
        </w:rPr>
      </w:pPr>
    </w:p>
    <w:p w14:paraId="09120648" w14:textId="77777777" w:rsidR="00ED5953" w:rsidRDefault="00ED5953">
      <w:pPr>
        <w:pStyle w:val="Corpsdetexte"/>
        <w:rPr>
          <w:rFonts w:ascii="Trebuchet MS" w:hAnsi="Trebuchet MS" w:cs="Trebuchet MS"/>
          <w:b w:val="0"/>
        </w:rPr>
      </w:pPr>
    </w:p>
    <w:p w14:paraId="1387BF57" w14:textId="77777777" w:rsidR="00ED5953" w:rsidRDefault="00ED5953">
      <w:pPr>
        <w:tabs>
          <w:tab w:val="left" w:pos="5670"/>
          <w:tab w:val="left" w:pos="7371"/>
        </w:tabs>
        <w:ind w:left="540"/>
        <w:jc w:val="both"/>
      </w:pPr>
    </w:p>
    <w:p w14:paraId="59C43582" w14:textId="77777777" w:rsidR="00ED5953" w:rsidRDefault="00ED5953">
      <w:pPr>
        <w:tabs>
          <w:tab w:val="left" w:pos="5670"/>
          <w:tab w:val="left" w:pos="7371"/>
        </w:tabs>
        <w:jc w:val="both"/>
      </w:pPr>
    </w:p>
    <w:p w14:paraId="5745B250" w14:textId="77777777" w:rsidR="00ED5953" w:rsidRDefault="00ED5953">
      <w:pPr>
        <w:tabs>
          <w:tab w:val="left" w:pos="5670"/>
          <w:tab w:val="left" w:pos="7371"/>
        </w:tabs>
        <w:ind w:left="540"/>
        <w:jc w:val="both"/>
      </w:pPr>
    </w:p>
    <w:p w14:paraId="27D68B18" w14:textId="77777777" w:rsidR="00277D6C" w:rsidRDefault="00277D6C">
      <w:pPr>
        <w:tabs>
          <w:tab w:val="left" w:pos="5670"/>
          <w:tab w:val="left" w:pos="7371"/>
        </w:tabs>
        <w:ind w:left="540"/>
        <w:jc w:val="both"/>
      </w:pPr>
    </w:p>
    <w:p w14:paraId="6CA2DE00" w14:textId="77777777" w:rsidR="00277D6C" w:rsidRDefault="00277D6C">
      <w:pPr>
        <w:tabs>
          <w:tab w:val="left" w:pos="5670"/>
          <w:tab w:val="left" w:pos="7371"/>
        </w:tabs>
        <w:ind w:left="540"/>
        <w:jc w:val="both"/>
      </w:pPr>
    </w:p>
    <w:p w14:paraId="3F2B8E60" w14:textId="77777777" w:rsidR="00277D6C" w:rsidRDefault="00277D6C">
      <w:pPr>
        <w:tabs>
          <w:tab w:val="left" w:pos="5670"/>
          <w:tab w:val="left" w:pos="7371"/>
        </w:tabs>
        <w:ind w:left="540"/>
        <w:jc w:val="both"/>
      </w:pPr>
    </w:p>
    <w:p w14:paraId="0501D3C4" w14:textId="77777777" w:rsidR="00277D6C" w:rsidRDefault="00277D6C">
      <w:pPr>
        <w:tabs>
          <w:tab w:val="left" w:pos="5670"/>
          <w:tab w:val="left" w:pos="7371"/>
        </w:tabs>
        <w:ind w:left="540"/>
        <w:jc w:val="both"/>
      </w:pPr>
    </w:p>
    <w:p w14:paraId="3225C658" w14:textId="77777777" w:rsidR="008F4F31" w:rsidRDefault="008F4F31">
      <w:pPr>
        <w:tabs>
          <w:tab w:val="left" w:pos="5670"/>
          <w:tab w:val="left" w:pos="7371"/>
        </w:tabs>
        <w:ind w:left="540"/>
        <w:jc w:val="both"/>
      </w:pPr>
    </w:p>
    <w:p w14:paraId="6E36E406" w14:textId="77777777" w:rsidR="008F4F31" w:rsidRDefault="008F4F31">
      <w:pPr>
        <w:tabs>
          <w:tab w:val="left" w:pos="5670"/>
          <w:tab w:val="left" w:pos="7371"/>
        </w:tabs>
        <w:ind w:left="540"/>
        <w:jc w:val="both"/>
      </w:pPr>
    </w:p>
    <w:p w14:paraId="4AD6B403" w14:textId="77777777" w:rsidR="00277D6C" w:rsidRDefault="00277D6C">
      <w:pPr>
        <w:tabs>
          <w:tab w:val="left" w:pos="5670"/>
          <w:tab w:val="left" w:pos="7371"/>
        </w:tabs>
        <w:ind w:left="540"/>
        <w:jc w:val="both"/>
      </w:pPr>
    </w:p>
    <w:p w14:paraId="29C4BE6B" w14:textId="77777777" w:rsidR="00ED5953" w:rsidRDefault="00ED5953">
      <w:pPr>
        <w:tabs>
          <w:tab w:val="left" w:pos="5670"/>
          <w:tab w:val="left" w:pos="7371"/>
        </w:tabs>
        <w:ind w:left="540"/>
        <w:jc w:val="both"/>
      </w:pPr>
    </w:p>
    <w:p w14:paraId="7BC9D4DA" w14:textId="77777777" w:rsidR="00277D6C" w:rsidRDefault="00277D6C">
      <w:pPr>
        <w:tabs>
          <w:tab w:val="left" w:pos="5670"/>
          <w:tab w:val="left" w:pos="7371"/>
        </w:tabs>
        <w:ind w:left="540"/>
        <w:jc w:val="both"/>
      </w:pPr>
    </w:p>
    <w:p w14:paraId="08F7A210" w14:textId="02B4EF7B" w:rsidR="00ED5953" w:rsidRPr="00277D6C" w:rsidRDefault="00714E6E">
      <w:pPr>
        <w:tabs>
          <w:tab w:val="left" w:pos="5670"/>
          <w:tab w:val="left" w:pos="7371"/>
        </w:tabs>
        <w:ind w:left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Project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Summary</w:t>
      </w:r>
      <w:proofErr w:type="spellEnd"/>
    </w:p>
    <w:p w14:paraId="1F1104D3" w14:textId="77777777" w:rsidR="00ED5953" w:rsidRDefault="00ED5953">
      <w:pPr>
        <w:tabs>
          <w:tab w:val="left" w:pos="5670"/>
          <w:tab w:val="left" w:pos="7371"/>
        </w:tabs>
        <w:ind w:left="540"/>
        <w:jc w:val="both"/>
        <w:rPr>
          <w:rFonts w:ascii="Calibri Light" w:hAnsi="Calibri Light" w:cs="Calibri Light"/>
        </w:rPr>
      </w:pPr>
    </w:p>
    <w:p w14:paraId="6AF2D14A" w14:textId="77777777" w:rsidR="00ED5953" w:rsidRDefault="00ED5953">
      <w:pPr>
        <w:tabs>
          <w:tab w:val="left" w:pos="5670"/>
          <w:tab w:val="left" w:pos="7371"/>
        </w:tabs>
        <w:ind w:left="540"/>
        <w:jc w:val="both"/>
        <w:rPr>
          <w:rFonts w:ascii="Calibri Light" w:hAnsi="Calibri Light" w:cs="Calibri Light"/>
        </w:rPr>
      </w:pPr>
    </w:p>
    <w:p w14:paraId="0053FE65" w14:textId="77777777" w:rsidR="00ED5953" w:rsidRDefault="00ED5953">
      <w:pPr>
        <w:tabs>
          <w:tab w:val="left" w:pos="5670"/>
          <w:tab w:val="left" w:pos="7371"/>
        </w:tabs>
        <w:ind w:left="540"/>
        <w:jc w:val="both"/>
        <w:rPr>
          <w:rFonts w:ascii="Calibri Light" w:hAnsi="Calibri Light" w:cs="Calibri Light"/>
        </w:rPr>
      </w:pPr>
    </w:p>
    <w:p w14:paraId="31531B92" w14:textId="77777777" w:rsidR="00ED5953" w:rsidRDefault="00ED5953">
      <w:pPr>
        <w:tabs>
          <w:tab w:val="left" w:pos="5670"/>
          <w:tab w:val="left" w:pos="7371"/>
        </w:tabs>
        <w:ind w:left="540"/>
        <w:jc w:val="both"/>
        <w:rPr>
          <w:rFonts w:ascii="Calibri Light" w:hAnsi="Calibri Light" w:cs="Calibri Light"/>
        </w:rPr>
      </w:pPr>
    </w:p>
    <w:p w14:paraId="5C557054" w14:textId="77777777" w:rsidR="00ED5953" w:rsidRDefault="00ED5953">
      <w:pPr>
        <w:tabs>
          <w:tab w:val="left" w:pos="5670"/>
          <w:tab w:val="left" w:pos="7371"/>
        </w:tabs>
        <w:ind w:left="540"/>
        <w:jc w:val="both"/>
        <w:rPr>
          <w:rFonts w:ascii="Calibri Light" w:hAnsi="Calibri Light" w:cs="Calibri Light"/>
        </w:rPr>
      </w:pPr>
    </w:p>
    <w:p w14:paraId="54C328E5" w14:textId="77777777" w:rsidR="00ED5953" w:rsidRDefault="00ED5953">
      <w:pPr>
        <w:tabs>
          <w:tab w:val="left" w:leader="dot" w:pos="9639"/>
        </w:tabs>
        <w:ind w:right="425"/>
        <w:rPr>
          <w:rFonts w:ascii="Calibri Light" w:hAnsi="Calibri Light" w:cs="Calibri Light"/>
          <w:bCs/>
          <w:sz w:val="28"/>
          <w:szCs w:val="28"/>
        </w:rPr>
      </w:pPr>
    </w:p>
    <w:p w14:paraId="5E04C5FC" w14:textId="77777777" w:rsidR="00ED5953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782C4ADB" w14:textId="77777777" w:rsidR="00ED5953" w:rsidRPr="003E43F7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4"/>
        </w:rPr>
      </w:pPr>
      <w:r w:rsidRPr="003E43F7">
        <w:rPr>
          <w:rFonts w:ascii="Times New Roman" w:hAnsi="Times New Roman" w:cs="Times New Roman"/>
          <w:bCs/>
          <w:sz w:val="24"/>
          <w:u w:val="single"/>
        </w:rPr>
        <w:t>Abstract</w:t>
      </w:r>
      <w:r w:rsidRPr="003E43F7">
        <w:rPr>
          <w:rFonts w:ascii="Times New Roman" w:hAnsi="Times New Roman" w:cs="Times New Roman"/>
          <w:bCs/>
          <w:sz w:val="24"/>
        </w:rPr>
        <w:t xml:space="preserve"> : </w:t>
      </w:r>
    </w:p>
    <w:p w14:paraId="5640AC7E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0A263E36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782D4853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sdt>
      <w:sdtPr>
        <w:rPr>
          <w:rFonts w:ascii="Calibri Light" w:hAnsi="Calibri Light" w:cs="Calibri Light"/>
          <w:bCs/>
          <w:sz w:val="28"/>
          <w:szCs w:val="28"/>
        </w:rPr>
        <w:id w:val="435942145"/>
        <w:placeholder>
          <w:docPart w:val="DefaultPlaceholder_-1854013440"/>
        </w:placeholder>
        <w:showingPlcHdr/>
        <w:text/>
      </w:sdtPr>
      <w:sdtEndPr/>
      <w:sdtContent>
        <w:p w14:paraId="7C3C8685" w14:textId="6E49433E" w:rsidR="00ED5953" w:rsidRPr="002D7565" w:rsidRDefault="00FB0B7A">
          <w:pPr>
            <w:pBdr>
              <w:top w:val="single" w:sz="4" w:space="1" w:color="000000"/>
              <w:left w:val="single" w:sz="4" w:space="4" w:color="000000"/>
              <w:bottom w:val="single" w:sz="4" w:space="31" w:color="000000"/>
              <w:right w:val="single" w:sz="4" w:space="30" w:color="000000"/>
            </w:pBdr>
            <w:ind w:left="540" w:right="1092"/>
            <w:rPr>
              <w:rFonts w:ascii="Calibri Light" w:hAnsi="Calibri Light" w:cs="Calibri Light"/>
              <w:bCs/>
              <w:sz w:val="28"/>
              <w:szCs w:val="28"/>
            </w:rPr>
          </w:pPr>
          <w:r w:rsidRPr="00534369">
            <w:rPr>
              <w:rStyle w:val="Textedelespacerserv"/>
            </w:rPr>
            <w:t>Click or tap here to enter text.</w:t>
          </w:r>
        </w:p>
      </w:sdtContent>
    </w:sdt>
    <w:p w14:paraId="39018B96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0B54C94B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4EBB06E1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7803CE43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450CC917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168B4ECD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795AC0F9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29A9FAA2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7900DB29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Calibri Light" w:hAnsi="Calibri Light" w:cs="Calibri Light"/>
          <w:bCs/>
          <w:sz w:val="28"/>
          <w:szCs w:val="28"/>
        </w:rPr>
      </w:pPr>
    </w:p>
    <w:p w14:paraId="30E4AA95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4F70E52D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3914E164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71177E56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2D568E3F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6C9BDB07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322E9B12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40FFE15F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3375DF91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4C0E8049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635C5CB7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695DBD68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4C383252" w14:textId="77777777" w:rsidR="00ED5953" w:rsidRPr="002D7565" w:rsidRDefault="00ED5953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30" w:color="000000"/>
        </w:pBdr>
        <w:ind w:left="540" w:right="1092"/>
        <w:rPr>
          <w:rFonts w:ascii="Times New Roman" w:hAnsi="Times New Roman" w:cs="Times New Roman"/>
          <w:bCs/>
          <w:sz w:val="28"/>
          <w:szCs w:val="28"/>
        </w:rPr>
      </w:pPr>
    </w:p>
    <w:p w14:paraId="22EF5114" w14:textId="77777777" w:rsidR="00ED5953" w:rsidRDefault="00ED5953" w:rsidP="002D7565">
      <w:pPr>
        <w:tabs>
          <w:tab w:val="left" w:pos="5670"/>
          <w:tab w:val="left" w:pos="7371"/>
        </w:tabs>
        <w:rPr>
          <w:rFonts w:ascii="Calibri Light" w:hAnsi="Calibri Light" w:cs="Calibri Light"/>
          <w:b/>
          <w:sz w:val="44"/>
          <w:szCs w:val="44"/>
        </w:rPr>
      </w:pPr>
    </w:p>
    <w:p w14:paraId="52062536" w14:textId="77777777" w:rsidR="00277D6C" w:rsidRDefault="00277D6C">
      <w:pPr>
        <w:tabs>
          <w:tab w:val="left" w:pos="5670"/>
          <w:tab w:val="left" w:pos="7371"/>
        </w:tabs>
        <w:jc w:val="center"/>
        <w:rPr>
          <w:rFonts w:ascii="Calibri Light" w:hAnsi="Calibri Light" w:cs="Calibri Light"/>
          <w:b/>
          <w:sz w:val="44"/>
          <w:szCs w:val="44"/>
        </w:rPr>
      </w:pPr>
    </w:p>
    <w:p w14:paraId="50CE6441" w14:textId="77777777" w:rsidR="00277D6C" w:rsidRDefault="00277D6C">
      <w:pPr>
        <w:tabs>
          <w:tab w:val="left" w:pos="5670"/>
          <w:tab w:val="left" w:pos="7371"/>
        </w:tabs>
        <w:jc w:val="center"/>
        <w:rPr>
          <w:rFonts w:ascii="Calibri Light" w:hAnsi="Calibri Light" w:cs="Calibri Light"/>
          <w:b/>
          <w:sz w:val="44"/>
          <w:szCs w:val="44"/>
        </w:rPr>
      </w:pPr>
    </w:p>
    <w:p w14:paraId="18E8F113" w14:textId="77777777" w:rsidR="003E43F7" w:rsidRDefault="003E43F7">
      <w:pPr>
        <w:tabs>
          <w:tab w:val="left" w:pos="5670"/>
          <w:tab w:val="left" w:pos="737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75291D" w14:textId="77777777" w:rsidR="008F4F31" w:rsidRDefault="008F4F31">
      <w:pPr>
        <w:tabs>
          <w:tab w:val="left" w:pos="5670"/>
          <w:tab w:val="left" w:pos="737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B714C1" w14:textId="0B8F3CD9" w:rsidR="00ED5953" w:rsidRPr="00A94827" w:rsidRDefault="00C4356A">
      <w:pPr>
        <w:tabs>
          <w:tab w:val="left" w:pos="5670"/>
          <w:tab w:val="left" w:pos="7371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Research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953" w:rsidRPr="00A94827">
        <w:rPr>
          <w:rFonts w:ascii="Times New Roman" w:hAnsi="Times New Roman" w:cs="Times New Roman"/>
          <w:b/>
          <w:sz w:val="32"/>
          <w:szCs w:val="32"/>
        </w:rPr>
        <w:t>Proje</w:t>
      </w:r>
      <w:r>
        <w:rPr>
          <w:rFonts w:ascii="Times New Roman" w:hAnsi="Times New Roman" w:cs="Times New Roman"/>
          <w:b/>
          <w:sz w:val="32"/>
          <w:szCs w:val="32"/>
        </w:rPr>
        <w:t>c</w:t>
      </w:r>
      <w:r w:rsidR="00ED5953" w:rsidRPr="00A94827">
        <w:rPr>
          <w:rFonts w:ascii="Times New Roman" w:hAnsi="Times New Roman" w:cs="Times New Roman"/>
          <w:b/>
          <w:sz w:val="32"/>
          <w:szCs w:val="32"/>
        </w:rPr>
        <w:t xml:space="preserve">t </w:t>
      </w:r>
    </w:p>
    <w:p w14:paraId="42A3F413" w14:textId="47A4D6AB" w:rsidR="00ED5953" w:rsidRPr="00A94827" w:rsidRDefault="00ED5953">
      <w:pPr>
        <w:pStyle w:val="Corpsdetext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A94827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A94827">
        <w:rPr>
          <w:rFonts w:ascii="Times New Roman" w:hAnsi="Times New Roman" w:cs="Times New Roman"/>
          <w:sz w:val="32"/>
          <w:szCs w:val="32"/>
        </w:rPr>
        <w:t>maximum</w:t>
      </w:r>
      <w:proofErr w:type="gramEnd"/>
      <w:r w:rsidR="00C4356A">
        <w:rPr>
          <w:rFonts w:ascii="Times New Roman" w:hAnsi="Times New Roman" w:cs="Times New Roman"/>
          <w:sz w:val="32"/>
          <w:szCs w:val="32"/>
        </w:rPr>
        <w:t> : 7 pages</w:t>
      </w:r>
      <w:r w:rsidRPr="00A94827">
        <w:rPr>
          <w:rFonts w:ascii="Times New Roman" w:hAnsi="Times New Roman" w:cs="Times New Roman"/>
          <w:sz w:val="32"/>
          <w:szCs w:val="32"/>
        </w:rPr>
        <w:t>)</w:t>
      </w:r>
    </w:p>
    <w:p w14:paraId="26D74D14" w14:textId="77777777" w:rsidR="00ED5953" w:rsidRDefault="00ED5953">
      <w:pPr>
        <w:pStyle w:val="Corpsdetexte"/>
        <w:rPr>
          <w:rFonts w:ascii="Calibri Light" w:hAnsi="Calibri Light" w:cs="Calibri Light"/>
          <w:b w:val="0"/>
        </w:rPr>
      </w:pPr>
    </w:p>
    <w:p w14:paraId="2CB4B961" w14:textId="77777777" w:rsidR="00ED5953" w:rsidRDefault="00ED5953">
      <w:pPr>
        <w:jc w:val="both"/>
        <w:rPr>
          <w:rFonts w:ascii="Calibri Light" w:hAnsi="Calibri Light" w:cs="Calibri Light"/>
          <w:sz w:val="36"/>
        </w:rPr>
      </w:pPr>
    </w:p>
    <w:p w14:paraId="2C389229" w14:textId="77777777" w:rsidR="00ED5953" w:rsidRDefault="00ED5953">
      <w:pPr>
        <w:jc w:val="both"/>
        <w:rPr>
          <w:rFonts w:ascii="Calibri Light" w:hAnsi="Calibri Light" w:cs="Calibri Light"/>
          <w:sz w:val="36"/>
        </w:rPr>
      </w:pPr>
    </w:p>
    <w:p w14:paraId="114BF328" w14:textId="77777777" w:rsidR="00ED5953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both"/>
        <w:rPr>
          <w:rFonts w:ascii="Calibri Light" w:hAnsi="Calibri Light" w:cs="Calibri Light"/>
          <w:sz w:val="28"/>
        </w:rPr>
      </w:pPr>
    </w:p>
    <w:p w14:paraId="29BC0B37" w14:textId="638AA7DF" w:rsidR="00ED5953" w:rsidRPr="00C4356A" w:rsidRDefault="00C4356A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center"/>
        <w:rPr>
          <w:rFonts w:ascii="Times New Roman" w:hAnsi="Times New Roman" w:cs="Times New Roman"/>
          <w:bCs/>
          <w:sz w:val="24"/>
          <w:lang w:val="en-GB"/>
        </w:rPr>
      </w:pPr>
      <w:r w:rsidRPr="00C4356A">
        <w:rPr>
          <w:rFonts w:ascii="Times New Roman" w:hAnsi="Times New Roman" w:cs="Times New Roman"/>
          <w:bCs/>
          <w:iCs/>
          <w:sz w:val="24"/>
          <w:lang w:val="en-GB"/>
        </w:rPr>
        <w:t>Describe your project by indicating:</w:t>
      </w:r>
    </w:p>
    <w:p w14:paraId="2E0713F9" w14:textId="77777777" w:rsidR="00ED5953" w:rsidRPr="00C4356A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bCs/>
          <w:sz w:val="24"/>
          <w:lang w:val="en-GB"/>
        </w:rPr>
      </w:pPr>
    </w:p>
    <w:p w14:paraId="60960CE0" w14:textId="3B851561" w:rsidR="00ED5953" w:rsidRPr="00C4356A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left" w:pos="540"/>
          <w:tab w:val="left" w:pos="900"/>
        </w:tabs>
        <w:ind w:firstLine="360"/>
        <w:jc w:val="both"/>
        <w:rPr>
          <w:rFonts w:ascii="Times New Roman" w:hAnsi="Times New Roman" w:cs="Times New Roman"/>
          <w:bCs/>
          <w:sz w:val="24"/>
          <w:lang w:val="en-GB"/>
        </w:rPr>
      </w:pPr>
      <w:r w:rsidRPr="003E43F7">
        <w:rPr>
          <w:rFonts w:ascii="Times New Roman" w:hAnsi="Times New Roman" w:cs="Times New Roman"/>
          <w:bCs/>
          <w:sz w:val="24"/>
        </w:rPr>
        <w:t></w:t>
      </w:r>
      <w:r w:rsidRPr="00C4356A">
        <w:rPr>
          <w:rFonts w:ascii="Times New Roman" w:hAnsi="Times New Roman" w:cs="Times New Roman"/>
          <w:bCs/>
          <w:sz w:val="24"/>
          <w:lang w:val="en-GB"/>
        </w:rPr>
        <w:t xml:space="preserve"> </w:t>
      </w:r>
      <w:r w:rsidRPr="00C4356A">
        <w:rPr>
          <w:rFonts w:ascii="Times New Roman" w:hAnsi="Times New Roman" w:cs="Times New Roman"/>
          <w:bCs/>
          <w:sz w:val="24"/>
          <w:lang w:val="en-GB"/>
        </w:rPr>
        <w:tab/>
      </w:r>
      <w:r w:rsidR="00C4356A" w:rsidRPr="00C4356A">
        <w:rPr>
          <w:rFonts w:ascii="Times New Roman" w:hAnsi="Times New Roman" w:cs="Times New Roman"/>
          <w:bCs/>
          <w:sz w:val="24"/>
          <w:lang w:val="en-GB"/>
        </w:rPr>
        <w:t xml:space="preserve">Main </w:t>
      </w:r>
      <w:r w:rsidRPr="00C4356A">
        <w:rPr>
          <w:rFonts w:ascii="Times New Roman" w:hAnsi="Times New Roman" w:cs="Times New Roman"/>
          <w:sz w:val="24"/>
          <w:lang w:val="en-GB"/>
        </w:rPr>
        <w:t>Objecti</w:t>
      </w:r>
      <w:r w:rsidR="00C4356A" w:rsidRPr="00C4356A">
        <w:rPr>
          <w:rFonts w:ascii="Times New Roman" w:hAnsi="Times New Roman" w:cs="Times New Roman"/>
          <w:sz w:val="24"/>
          <w:lang w:val="en-GB"/>
        </w:rPr>
        <w:t>ve</w:t>
      </w:r>
      <w:r w:rsidRPr="00C4356A">
        <w:rPr>
          <w:rFonts w:ascii="Times New Roman" w:hAnsi="Times New Roman" w:cs="Times New Roman"/>
          <w:sz w:val="24"/>
          <w:lang w:val="en-GB"/>
        </w:rPr>
        <w:t xml:space="preserve"> : </w:t>
      </w:r>
      <w:r w:rsidR="00C4356A" w:rsidRPr="00C4356A">
        <w:rPr>
          <w:rFonts w:ascii="Times New Roman" w:hAnsi="Times New Roman" w:cs="Times New Roman"/>
          <w:sz w:val="24"/>
          <w:lang w:val="en-GB"/>
        </w:rPr>
        <w:t>clearly demonstrate the project’s relevance</w:t>
      </w:r>
      <w:r w:rsidRPr="00C4356A"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7778C9E9" w14:textId="77777777" w:rsidR="00ED5953" w:rsidRPr="00C4356A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283" w:hanging="283"/>
        <w:jc w:val="both"/>
        <w:rPr>
          <w:rFonts w:ascii="Times New Roman" w:hAnsi="Times New Roman" w:cs="Times New Roman"/>
          <w:bCs/>
          <w:sz w:val="24"/>
          <w:lang w:val="en-GB"/>
        </w:rPr>
      </w:pPr>
    </w:p>
    <w:p w14:paraId="6FE6D5FE" w14:textId="7BD6958E" w:rsidR="00ED5953" w:rsidRPr="00C4356A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left" w:pos="900"/>
        </w:tabs>
        <w:ind w:firstLine="360"/>
        <w:jc w:val="both"/>
        <w:rPr>
          <w:rFonts w:ascii="Times New Roman" w:hAnsi="Times New Roman" w:cs="Times New Roman"/>
          <w:bCs/>
          <w:sz w:val="24"/>
          <w:lang w:val="en-GB"/>
        </w:rPr>
      </w:pPr>
      <w:r w:rsidRPr="003E43F7">
        <w:rPr>
          <w:rFonts w:ascii="Times New Roman" w:hAnsi="Times New Roman" w:cs="Times New Roman"/>
          <w:bCs/>
          <w:sz w:val="24"/>
        </w:rPr>
        <w:t></w:t>
      </w:r>
      <w:r w:rsidRPr="00C4356A">
        <w:rPr>
          <w:rFonts w:ascii="Times New Roman" w:hAnsi="Times New Roman" w:cs="Times New Roman"/>
          <w:bCs/>
          <w:sz w:val="24"/>
          <w:lang w:val="en-GB"/>
        </w:rPr>
        <w:tab/>
      </w:r>
      <w:r w:rsidR="00C4356A" w:rsidRPr="00C4356A">
        <w:rPr>
          <w:rFonts w:ascii="Times New Roman" w:hAnsi="Times New Roman" w:cs="Times New Roman"/>
          <w:sz w:val="24"/>
          <w:lang w:val="en-GB"/>
        </w:rPr>
        <w:t>Subject Bibliography and personal results achieved</w:t>
      </w:r>
    </w:p>
    <w:p w14:paraId="05AC7646" w14:textId="77777777" w:rsidR="00ED5953" w:rsidRPr="00C4356A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both"/>
        <w:rPr>
          <w:rFonts w:ascii="Times New Roman" w:hAnsi="Times New Roman" w:cs="Times New Roman"/>
          <w:bCs/>
          <w:sz w:val="24"/>
          <w:lang w:val="en-GB"/>
        </w:rPr>
      </w:pPr>
    </w:p>
    <w:p w14:paraId="37A41089" w14:textId="696AC85A" w:rsidR="00ED5953" w:rsidRPr="00C4356A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left" w:pos="720"/>
        </w:tabs>
        <w:ind w:firstLine="900"/>
        <w:jc w:val="both"/>
        <w:rPr>
          <w:rFonts w:ascii="Times New Roman" w:hAnsi="Times New Roman" w:cs="Times New Roman"/>
          <w:bCs/>
          <w:iCs/>
          <w:sz w:val="24"/>
          <w:lang w:val="en-GB"/>
        </w:rPr>
      </w:pPr>
      <w:r w:rsidRPr="00C4356A">
        <w:rPr>
          <w:rFonts w:ascii="Times New Roman" w:hAnsi="Times New Roman" w:cs="Times New Roman"/>
          <w:bCs/>
          <w:iCs/>
          <w:sz w:val="24"/>
          <w:lang w:val="en-GB"/>
        </w:rPr>
        <w:t>(</w:t>
      </w:r>
      <w:r w:rsidR="00C4356A" w:rsidRPr="00C4356A">
        <w:rPr>
          <w:rFonts w:ascii="Times New Roman" w:hAnsi="Times New Roman" w:cs="Times New Roman"/>
          <w:bCs/>
          <w:iCs/>
          <w:sz w:val="24"/>
          <w:lang w:val="en-GB"/>
        </w:rPr>
        <w:t xml:space="preserve">Clearly detail the main results achieved by your team and / or by </w:t>
      </w:r>
      <w:r w:rsidR="00C4356A">
        <w:rPr>
          <w:rFonts w:ascii="Times New Roman" w:hAnsi="Times New Roman" w:cs="Times New Roman"/>
          <w:bCs/>
          <w:iCs/>
          <w:sz w:val="24"/>
          <w:lang w:val="en-GB"/>
        </w:rPr>
        <w:t>other teams that justifies kicking off or continuing the project</w:t>
      </w:r>
      <w:r w:rsidRPr="00C4356A">
        <w:rPr>
          <w:rFonts w:ascii="Times New Roman" w:hAnsi="Times New Roman" w:cs="Times New Roman"/>
          <w:bCs/>
          <w:iCs/>
          <w:sz w:val="24"/>
          <w:lang w:val="en-GB"/>
        </w:rPr>
        <w:t xml:space="preserve">) </w:t>
      </w:r>
    </w:p>
    <w:p w14:paraId="2C1B39DA" w14:textId="77777777" w:rsidR="00ED5953" w:rsidRPr="00C4356A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firstLine="900"/>
        <w:jc w:val="both"/>
        <w:rPr>
          <w:rFonts w:ascii="Times New Roman" w:hAnsi="Times New Roman" w:cs="Times New Roman"/>
          <w:bCs/>
          <w:iCs/>
          <w:sz w:val="24"/>
          <w:lang w:val="en-GB"/>
        </w:rPr>
      </w:pPr>
    </w:p>
    <w:p w14:paraId="2B87311F" w14:textId="4095177C" w:rsidR="00ED5953" w:rsidRPr="00C4356A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left" w:pos="900"/>
        </w:tabs>
        <w:ind w:firstLine="360"/>
        <w:jc w:val="both"/>
        <w:rPr>
          <w:rFonts w:ascii="Times New Roman" w:hAnsi="Times New Roman" w:cs="Times New Roman"/>
          <w:bCs/>
          <w:sz w:val="24"/>
          <w:lang w:val="en-GB"/>
        </w:rPr>
      </w:pPr>
      <w:r w:rsidRPr="003E43F7">
        <w:rPr>
          <w:rFonts w:ascii="Times New Roman" w:hAnsi="Times New Roman" w:cs="Times New Roman"/>
          <w:bCs/>
          <w:sz w:val="24"/>
        </w:rPr>
        <w:t></w:t>
      </w:r>
      <w:r w:rsidRPr="00C4356A">
        <w:rPr>
          <w:rFonts w:ascii="Times New Roman" w:hAnsi="Times New Roman" w:cs="Times New Roman"/>
          <w:bCs/>
          <w:sz w:val="24"/>
          <w:lang w:val="en-GB"/>
        </w:rPr>
        <w:tab/>
      </w:r>
      <w:r w:rsidRPr="00C4356A">
        <w:rPr>
          <w:rFonts w:ascii="Times New Roman" w:hAnsi="Times New Roman" w:cs="Times New Roman"/>
          <w:sz w:val="24"/>
          <w:lang w:val="en-GB"/>
        </w:rPr>
        <w:t>Proje</w:t>
      </w:r>
      <w:r w:rsidR="00C4356A">
        <w:rPr>
          <w:rFonts w:ascii="Times New Roman" w:hAnsi="Times New Roman" w:cs="Times New Roman"/>
          <w:sz w:val="24"/>
          <w:lang w:val="en-GB"/>
        </w:rPr>
        <w:t>c</w:t>
      </w:r>
      <w:r w:rsidRPr="00C4356A">
        <w:rPr>
          <w:rFonts w:ascii="Times New Roman" w:hAnsi="Times New Roman" w:cs="Times New Roman"/>
          <w:sz w:val="24"/>
          <w:lang w:val="en-GB"/>
        </w:rPr>
        <w:t xml:space="preserve">t </w:t>
      </w:r>
    </w:p>
    <w:p w14:paraId="7C742C54" w14:textId="77777777" w:rsidR="00ED5953" w:rsidRPr="00C4356A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ind w:left="283" w:hanging="283"/>
        <w:jc w:val="both"/>
        <w:rPr>
          <w:rFonts w:ascii="Times New Roman" w:hAnsi="Times New Roman" w:cs="Times New Roman"/>
          <w:bCs/>
          <w:sz w:val="24"/>
          <w:lang w:val="en-GB"/>
        </w:rPr>
      </w:pPr>
    </w:p>
    <w:p w14:paraId="0FD589F4" w14:textId="7302CD84" w:rsidR="00ED5953" w:rsidRPr="00C4356A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tabs>
          <w:tab w:val="left" w:pos="900"/>
        </w:tabs>
        <w:ind w:firstLine="360"/>
        <w:jc w:val="both"/>
        <w:rPr>
          <w:rFonts w:ascii="Times New Roman" w:hAnsi="Times New Roman" w:cs="Times New Roman"/>
          <w:bCs/>
          <w:sz w:val="24"/>
          <w:lang w:val="en-GB"/>
        </w:rPr>
      </w:pPr>
      <w:r w:rsidRPr="003E43F7">
        <w:rPr>
          <w:rFonts w:ascii="Times New Roman" w:hAnsi="Times New Roman" w:cs="Times New Roman"/>
          <w:bCs/>
          <w:sz w:val="24"/>
        </w:rPr>
        <w:t></w:t>
      </w:r>
      <w:r w:rsidRPr="00C4356A">
        <w:rPr>
          <w:rFonts w:ascii="Times New Roman" w:hAnsi="Times New Roman" w:cs="Times New Roman"/>
          <w:bCs/>
          <w:sz w:val="24"/>
          <w:lang w:val="en-GB"/>
        </w:rPr>
        <w:tab/>
      </w:r>
      <w:r w:rsidR="00C4356A">
        <w:rPr>
          <w:rFonts w:ascii="Times New Roman" w:hAnsi="Times New Roman" w:cs="Times New Roman"/>
          <w:sz w:val="24"/>
          <w:lang w:val="en-GB"/>
        </w:rPr>
        <w:t>Expected results and timelines</w:t>
      </w:r>
    </w:p>
    <w:p w14:paraId="0E1A1DCD" w14:textId="77777777" w:rsidR="00ED5953" w:rsidRPr="00C4356A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both"/>
        <w:rPr>
          <w:rFonts w:ascii="Calibri Light" w:hAnsi="Calibri Light" w:cs="Calibri Light"/>
          <w:bCs/>
          <w:sz w:val="28"/>
          <w:lang w:val="en-GB"/>
        </w:rPr>
      </w:pPr>
    </w:p>
    <w:p w14:paraId="1AF5F1E1" w14:textId="77777777" w:rsidR="00ED5953" w:rsidRPr="00C4356A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bCs/>
          <w:lang w:val="en-GB"/>
        </w:rPr>
      </w:pPr>
    </w:p>
    <w:p w14:paraId="684D0540" w14:textId="77777777" w:rsidR="00ED5953" w:rsidRPr="00C4356A" w:rsidRDefault="00ED5953">
      <w:pPr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rPr>
          <w:rFonts w:ascii="Calibri Light" w:hAnsi="Calibri Light" w:cs="Calibri Light"/>
          <w:bCs/>
          <w:lang w:val="en-GB"/>
        </w:rPr>
      </w:pPr>
    </w:p>
    <w:p w14:paraId="6DCF5126" w14:textId="77777777" w:rsidR="00ED5953" w:rsidRPr="00C4356A" w:rsidRDefault="00ED5953">
      <w:pPr>
        <w:rPr>
          <w:rFonts w:ascii="Calibri Light" w:hAnsi="Calibri Light" w:cs="Calibri Light"/>
          <w:bCs/>
          <w:lang w:val="en-GB"/>
        </w:rPr>
      </w:pPr>
    </w:p>
    <w:p w14:paraId="0AA3541D" w14:textId="0A49D480" w:rsidR="00C4356A" w:rsidRPr="00C4356A" w:rsidRDefault="00C4356A" w:rsidP="00C4356A">
      <w:pPr>
        <w:pStyle w:val="NormalWeb"/>
        <w:jc w:val="both"/>
        <w:rPr>
          <w:lang w:val="en-GB"/>
        </w:rPr>
      </w:pPr>
      <w:r w:rsidRPr="00C4356A">
        <w:rPr>
          <w:lang w:val="en-GB"/>
        </w:rPr>
        <w:t>Any publication</w:t>
      </w:r>
      <w:r>
        <w:rPr>
          <w:lang w:val="en-GB"/>
        </w:rPr>
        <w:t>s</w:t>
      </w:r>
      <w:r w:rsidRPr="00C4356A">
        <w:rPr>
          <w:lang w:val="en-GB"/>
        </w:rPr>
        <w:t>, poster</w:t>
      </w:r>
      <w:r>
        <w:rPr>
          <w:lang w:val="en-GB"/>
        </w:rPr>
        <w:t>s</w:t>
      </w:r>
      <w:r w:rsidRPr="00C4356A">
        <w:rPr>
          <w:lang w:val="en-GB"/>
        </w:rPr>
        <w:t xml:space="preserve"> or oral communication resulting from work funded in whole or in part by the 2020 Fanny-Selena Prize </w:t>
      </w:r>
      <w:r w:rsidRPr="00C4356A">
        <w:rPr>
          <w:i/>
          <w:lang w:val="en-GB"/>
        </w:rPr>
        <w:t>(</w:t>
      </w:r>
      <w:r>
        <w:rPr>
          <w:i/>
          <w:lang w:val="en-GB"/>
        </w:rPr>
        <w:t xml:space="preserve">Prix Fanny-Selena) </w:t>
      </w:r>
      <w:r w:rsidRPr="00C4356A">
        <w:rPr>
          <w:lang w:val="en-GB"/>
        </w:rPr>
        <w:t>must mention the contribution of AFAO.</w:t>
      </w:r>
    </w:p>
    <w:p w14:paraId="36DE823A" w14:textId="6CA73028" w:rsidR="00C4356A" w:rsidRPr="00C4356A" w:rsidRDefault="00C4356A" w:rsidP="00C4356A">
      <w:pPr>
        <w:pStyle w:val="NormalWeb"/>
        <w:jc w:val="both"/>
        <w:rPr>
          <w:lang w:val="en-GB"/>
        </w:rPr>
      </w:pPr>
      <w:r w:rsidRPr="00C4356A">
        <w:rPr>
          <w:lang w:val="en-GB"/>
        </w:rPr>
        <w:t xml:space="preserve">Any clinical research project must mention the necessary regulatory authorizations, obtained or </w:t>
      </w:r>
      <w:r>
        <w:rPr>
          <w:lang w:val="en-GB"/>
        </w:rPr>
        <w:t>foreseen</w:t>
      </w:r>
      <w:r w:rsidRPr="00C4356A">
        <w:rPr>
          <w:lang w:val="en-GB"/>
        </w:rPr>
        <w:t xml:space="preserve"> (</w:t>
      </w:r>
      <w:proofErr w:type="spellStart"/>
      <w:r w:rsidRPr="00C4356A">
        <w:rPr>
          <w:i/>
          <w:lang w:val="en-GB"/>
        </w:rPr>
        <w:t>Comité</w:t>
      </w:r>
      <w:proofErr w:type="spellEnd"/>
      <w:r w:rsidRPr="00C4356A">
        <w:rPr>
          <w:i/>
          <w:lang w:val="en-GB"/>
        </w:rPr>
        <w:t xml:space="preserve"> de protection des </w:t>
      </w:r>
      <w:proofErr w:type="spellStart"/>
      <w:r w:rsidRPr="00C4356A">
        <w:rPr>
          <w:i/>
          <w:lang w:val="en-GB"/>
        </w:rPr>
        <w:t>Personnes</w:t>
      </w:r>
      <w:proofErr w:type="spellEnd"/>
      <w:r w:rsidRPr="00C4356A">
        <w:rPr>
          <w:lang w:val="en-GB"/>
        </w:rPr>
        <w:t>, CNIL, for example)</w:t>
      </w:r>
    </w:p>
    <w:p w14:paraId="1136AC90" w14:textId="77777777" w:rsidR="00C4356A" w:rsidRPr="00C4356A" w:rsidRDefault="00C4356A" w:rsidP="00C4356A">
      <w:pPr>
        <w:pStyle w:val="NormalWeb"/>
        <w:jc w:val="both"/>
        <w:rPr>
          <w:lang w:val="en-GB"/>
        </w:rPr>
      </w:pPr>
      <w:r w:rsidRPr="00C4356A">
        <w:rPr>
          <w:lang w:val="en-GB"/>
        </w:rPr>
        <w:t>Any research project involving the participation of animals must respect and make mention of the provisions concerning the application of the regulations on animal testing.</w:t>
      </w:r>
    </w:p>
    <w:p w14:paraId="309DFA30" w14:textId="27097637" w:rsidR="00C4356A" w:rsidRPr="00C4356A" w:rsidRDefault="00C4356A" w:rsidP="00C4356A">
      <w:pPr>
        <w:pStyle w:val="NormalWeb"/>
        <w:jc w:val="both"/>
        <w:rPr>
          <w:lang w:val="en-GB"/>
        </w:rPr>
      </w:pPr>
      <w:r w:rsidRPr="00C4356A">
        <w:rPr>
          <w:lang w:val="en-GB"/>
        </w:rPr>
        <w:t xml:space="preserve">The project winners must present the project and be present on June </w:t>
      </w:r>
      <w:proofErr w:type="gramStart"/>
      <w:r w:rsidRPr="00C4356A">
        <w:rPr>
          <w:lang w:val="en-GB"/>
        </w:rPr>
        <w:t>27</w:t>
      </w:r>
      <w:proofErr w:type="gramEnd"/>
      <w:r w:rsidRPr="00C4356A">
        <w:rPr>
          <w:lang w:val="en-GB"/>
        </w:rPr>
        <w:t xml:space="preserve"> 20</w:t>
      </w:r>
      <w:r>
        <w:rPr>
          <w:lang w:val="en-GB"/>
        </w:rPr>
        <w:t xml:space="preserve">20 </w:t>
      </w:r>
      <w:r w:rsidRPr="00C4356A">
        <w:rPr>
          <w:lang w:val="en-GB"/>
        </w:rPr>
        <w:t>at the awards ceremony.</w:t>
      </w:r>
    </w:p>
    <w:p w14:paraId="1EA1E2E9" w14:textId="76775DA6" w:rsidR="008F4F31" w:rsidRPr="00C4356A" w:rsidRDefault="00C4356A" w:rsidP="003E43F7">
      <w:pPr>
        <w:jc w:val="both"/>
        <w:rPr>
          <w:rFonts w:ascii="Times New Roman" w:hAnsi="Times New Roman" w:cs="Times New Roman"/>
          <w:sz w:val="24"/>
          <w:lang w:val="en-GB"/>
        </w:rPr>
      </w:pPr>
      <w:r w:rsidRPr="00C4356A">
        <w:rPr>
          <w:rFonts w:ascii="Times New Roman" w:hAnsi="Times New Roman" w:cs="Times New Roman"/>
          <w:sz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lang w:val="en-GB"/>
        </w:rPr>
        <w:t>funds</w:t>
      </w:r>
      <w:r w:rsidRPr="00C4356A">
        <w:rPr>
          <w:rFonts w:ascii="Times New Roman" w:hAnsi="Times New Roman" w:cs="Times New Roman"/>
          <w:sz w:val="24"/>
          <w:lang w:val="en-GB"/>
        </w:rPr>
        <w:t xml:space="preserve"> that will not be used by June 27, 2021 by the winning research team for the winning project will </w:t>
      </w:r>
      <w:r>
        <w:rPr>
          <w:rFonts w:ascii="Times New Roman" w:hAnsi="Times New Roman" w:cs="Times New Roman"/>
          <w:sz w:val="24"/>
          <w:lang w:val="en-GB"/>
        </w:rPr>
        <w:t>be returned</w:t>
      </w:r>
      <w:r w:rsidRPr="00C4356A">
        <w:rPr>
          <w:rFonts w:ascii="Times New Roman" w:hAnsi="Times New Roman" w:cs="Times New Roman"/>
          <w:sz w:val="24"/>
          <w:lang w:val="en-GB"/>
        </w:rPr>
        <w:t xml:space="preserve"> to AFAO.</w:t>
      </w:r>
    </w:p>
    <w:p w14:paraId="3C2AEA6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56F7A6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0B7034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8068AE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E0C536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9E978C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CCA5D2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A638CB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81AE8B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B5F1F1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B38379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6B9FA0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7B95AF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CE2DA8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5E6DE2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4E5B8A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BEA2F9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22FB76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B9BA93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DB7385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8F90C3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557678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52CCC44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2A5151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226B24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1930E8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1A274F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06D181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44222B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839AF3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8031BA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A47E31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2E040B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01EEE3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DA58FF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391DF3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E2CEF9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CF0269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404FAEC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E1AEC94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9F2B02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E5B849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7FB04F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3FBB0E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9BEA14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13EEBE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5ECCA1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811D80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F987DAC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81A0B2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A2983B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5AF136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888C71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24A815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F4FD09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402653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AF1841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E66088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B62F604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E84EDC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CA24AC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91B6E5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C65B6D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524DDE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262BC5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0E131E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A431C0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B97984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1B9C42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EA7806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AF701D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10F1F1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C28FB8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B46C7D4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56D030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21A1CC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ECED41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FAB290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4511A7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671919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DEBFEF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1A115C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BCD818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5EE28A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C99582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1D74B0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B65046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D66051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DDDDC8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362287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7B66B7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C467E9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7733B1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AAE280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642BCD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9530FD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294A55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B97F7D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00AAE0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4C3C0C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4C7518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D8FB3F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CF6B66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FBFB04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7DA9C7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8B140B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30BC0C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4F09E5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DF8357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62814B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AAF54F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35B998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C1E2F1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D01EED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E343AEC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4C5258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A3DBC4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D6CE2E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548D1F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5AADC3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6CF501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A409D5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BDFAB7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EC14D1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8B858E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33884F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A52D8A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74DF9A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56F28A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4765B5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B9BE57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6BDCDA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A887DC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14F096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028657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8CA920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E4FF42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C57249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62357D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4EDF30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79038A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2DAC0A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D1D99E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3A6784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4613D9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183D49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97F9AD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F6513B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3B1F78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D71915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8E0AEC4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E9D3CB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12E219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1CAE4FC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FBF768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F340BB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AB2350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1AA688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178C1FD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0B6AA3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AAC6C9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3CDE20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C65136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CA6A06C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F65440C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AF0611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2C99C4C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B7E140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ED2691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91590F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B66000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31D141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D99A6A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A9A3F4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A79BFD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BC14E0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1DC5CB4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DDD5BA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010FB1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67D85C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8814C9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36483C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220C00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D740971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79AE44F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C355D46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648379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B88C08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84E780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5603403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6B80DC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DF5C8C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924AF1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7F5E110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56BFDCD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1987C680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8D6DE4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61A82C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2186B4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DD87235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3A25F48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72E02BB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B2B94E7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1FC3B0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04709472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DFB8F4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66B4D45C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4243BC8A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BA4E249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3F89D06E" w14:textId="77777777" w:rsidR="00277D6C" w:rsidRDefault="00277D6C" w:rsidP="002D7565">
      <w:pPr>
        <w:jc w:val="both"/>
        <w:rPr>
          <w:rFonts w:ascii="Calibri Light" w:hAnsi="Calibri Light" w:cs="Calibri Light"/>
          <w:b/>
          <w:color w:val="FF0000"/>
          <w:sz w:val="24"/>
        </w:rPr>
      </w:pPr>
    </w:p>
    <w:p w14:paraId="250DD17F" w14:textId="77777777" w:rsidR="002D7565" w:rsidRDefault="002D7565">
      <w:pPr>
        <w:jc w:val="both"/>
        <w:rPr>
          <w:rFonts w:ascii="Calibri Light" w:hAnsi="Calibri Light" w:cs="Calibri Light"/>
          <w:sz w:val="24"/>
        </w:rPr>
      </w:pPr>
    </w:p>
    <w:p w14:paraId="1E2ABE32" w14:textId="77777777" w:rsidR="00ED5953" w:rsidRDefault="00ED5953">
      <w:pPr>
        <w:jc w:val="both"/>
        <w:rPr>
          <w:rFonts w:ascii="Calibri Light" w:hAnsi="Calibri Light" w:cs="Calibri Light"/>
          <w:sz w:val="24"/>
        </w:rPr>
      </w:pPr>
    </w:p>
    <w:p w14:paraId="68CF3B75" w14:textId="77777777" w:rsidR="00ED5953" w:rsidRDefault="00ED5953">
      <w:pPr>
        <w:jc w:val="both"/>
      </w:pPr>
    </w:p>
    <w:sectPr w:rsidR="00ED5953" w:rsidSect="00277D6C">
      <w:headerReference w:type="default" r:id="rId9"/>
      <w:footerReference w:type="default" r:id="rId10"/>
      <w:pgSz w:w="11906" w:h="16838"/>
      <w:pgMar w:top="623" w:right="964" w:bottom="709" w:left="567" w:header="56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330C" w14:textId="77777777" w:rsidR="00FA027F" w:rsidRDefault="00FA027F">
      <w:r>
        <w:separator/>
      </w:r>
    </w:p>
  </w:endnote>
  <w:endnote w:type="continuationSeparator" w:id="0">
    <w:p w14:paraId="7FC4C2C8" w14:textId="77777777" w:rsidR="00FA027F" w:rsidRDefault="00FA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252133"/>
      <w:docPartObj>
        <w:docPartGallery w:val="Page Numbers (Bottom of Page)"/>
        <w:docPartUnique/>
      </w:docPartObj>
    </w:sdtPr>
    <w:sdtEndPr/>
    <w:sdtContent>
      <w:p w14:paraId="446A8834" w14:textId="77777777" w:rsidR="008F4F31" w:rsidRDefault="008F4F31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B70">
          <w:rPr>
            <w:noProof/>
          </w:rPr>
          <w:t>1</w:t>
        </w:r>
        <w:r>
          <w:fldChar w:fldCharType="end"/>
        </w:r>
      </w:p>
    </w:sdtContent>
  </w:sdt>
  <w:p w14:paraId="45F80F94" w14:textId="77777777" w:rsidR="00ED5953" w:rsidRDefault="00ED595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4181" w14:textId="77777777" w:rsidR="00FA027F" w:rsidRDefault="00FA027F">
      <w:r>
        <w:separator/>
      </w:r>
    </w:p>
  </w:footnote>
  <w:footnote w:type="continuationSeparator" w:id="0">
    <w:p w14:paraId="590CCDB9" w14:textId="77777777" w:rsidR="00FA027F" w:rsidRDefault="00FA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264E" w14:textId="77777777" w:rsidR="00ED5953" w:rsidRDefault="00ED5953">
    <w:pPr>
      <w:pStyle w:val="En-tte"/>
      <w:ind w:left="-284"/>
    </w:pPr>
    <w:r>
      <w:t xml:space="preserve">        </w:t>
    </w:r>
    <w:r w:rsidR="006D5A58">
      <w:rPr>
        <w:noProof/>
        <w:lang w:eastAsia="fr-FR"/>
      </w:rPr>
      <w:drawing>
        <wp:inline distT="0" distB="0" distL="0" distR="0" wp14:anchorId="3D6C7AF5" wp14:editId="05B5E88B">
          <wp:extent cx="1176655" cy="389890"/>
          <wp:effectExtent l="0" t="0" r="0" b="0"/>
          <wp:docPr id="1" name="Image 1" descr="LOGO AVEC TEXTE DETOURE_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VEC TEXTE DETOURE_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25C75362" w14:textId="77777777" w:rsidR="00ED5953" w:rsidRPr="002D7565" w:rsidRDefault="00ED5953">
    <w:pPr>
      <w:pStyle w:val="En-tte"/>
      <w:rPr>
        <w:color w:val="1F386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"/>
      <w:lvlJc w:val="left"/>
      <w:pPr>
        <w:tabs>
          <w:tab w:val="num" w:pos="4510"/>
        </w:tabs>
        <w:ind w:left="5503" w:hanging="283"/>
      </w:pPr>
      <w:rPr>
        <w:rFonts w:ascii="Wingdings" w:hAnsi="Wingdings" w:cs="Calibri Light"/>
      </w:rPr>
    </w:lvl>
  </w:abstractNum>
  <w:abstractNum w:abstractNumId="4" w15:restartNumberingAfterBreak="0">
    <w:nsid w:val="0CD8680B"/>
    <w:multiLevelType w:val="hybridMultilevel"/>
    <w:tmpl w:val="5426C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37201"/>
    <w:multiLevelType w:val="hybridMultilevel"/>
    <w:tmpl w:val="E7C4CE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4C0ADD"/>
    <w:multiLevelType w:val="hybridMultilevel"/>
    <w:tmpl w:val="4A181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C645B"/>
    <w:multiLevelType w:val="hybridMultilevel"/>
    <w:tmpl w:val="B06A55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76986"/>
    <w:multiLevelType w:val="hybridMultilevel"/>
    <w:tmpl w:val="C94ACDA2"/>
    <w:lvl w:ilvl="0" w:tplc="3D8E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A0F79"/>
    <w:multiLevelType w:val="hybridMultilevel"/>
    <w:tmpl w:val="8490EAE6"/>
    <w:lvl w:ilvl="0" w:tplc="FEAEF6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65"/>
    <w:rsid w:val="00011498"/>
    <w:rsid w:val="001160D3"/>
    <w:rsid w:val="00154548"/>
    <w:rsid w:val="00197B70"/>
    <w:rsid w:val="001B05D5"/>
    <w:rsid w:val="001B43B8"/>
    <w:rsid w:val="00221098"/>
    <w:rsid w:val="00277D6C"/>
    <w:rsid w:val="002D7565"/>
    <w:rsid w:val="003851D5"/>
    <w:rsid w:val="003A2F27"/>
    <w:rsid w:val="003E43F7"/>
    <w:rsid w:val="003F238C"/>
    <w:rsid w:val="00436100"/>
    <w:rsid w:val="00436F61"/>
    <w:rsid w:val="004B5B12"/>
    <w:rsid w:val="005A1593"/>
    <w:rsid w:val="005F607A"/>
    <w:rsid w:val="00624F5A"/>
    <w:rsid w:val="006C7E4F"/>
    <w:rsid w:val="006D5A58"/>
    <w:rsid w:val="00714E6E"/>
    <w:rsid w:val="007256D6"/>
    <w:rsid w:val="00763A81"/>
    <w:rsid w:val="007934F7"/>
    <w:rsid w:val="007B2522"/>
    <w:rsid w:val="007D4698"/>
    <w:rsid w:val="007F6540"/>
    <w:rsid w:val="0080464F"/>
    <w:rsid w:val="00811726"/>
    <w:rsid w:val="00853492"/>
    <w:rsid w:val="00883484"/>
    <w:rsid w:val="008B5D18"/>
    <w:rsid w:val="008F4F31"/>
    <w:rsid w:val="00921C21"/>
    <w:rsid w:val="009806E0"/>
    <w:rsid w:val="009851AD"/>
    <w:rsid w:val="009C32DE"/>
    <w:rsid w:val="009F22AF"/>
    <w:rsid w:val="00A055EB"/>
    <w:rsid w:val="00A94827"/>
    <w:rsid w:val="00BF2A7A"/>
    <w:rsid w:val="00C4356A"/>
    <w:rsid w:val="00C55525"/>
    <w:rsid w:val="00C937B4"/>
    <w:rsid w:val="00DD0613"/>
    <w:rsid w:val="00DE74AF"/>
    <w:rsid w:val="00E413D8"/>
    <w:rsid w:val="00E67648"/>
    <w:rsid w:val="00E712EA"/>
    <w:rsid w:val="00ED5953"/>
    <w:rsid w:val="00F6395A"/>
    <w:rsid w:val="00FA027F"/>
    <w:rsid w:val="00FB0B7A"/>
    <w:rsid w:val="00FE3B15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30CE7E"/>
  <w15:docId w15:val="{CB975AC5-17F1-4922-B9B1-3071FF4B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rebuchet MS" w:hAnsi="Trebuchet MS" w:cs="Trebuchet MS"/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1985"/>
        <w:tab w:val="left" w:pos="5670"/>
      </w:tabs>
      <w:ind w:left="0" w:right="283" w:firstLine="0"/>
      <w:outlineLvl w:val="0"/>
    </w:pPr>
    <w:rPr>
      <w:rFonts w:ascii="Verdana" w:hAnsi="Verdana" w:cs="Verdana"/>
      <w:b/>
      <w:i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670"/>
      </w:tabs>
      <w:outlineLvl w:val="1"/>
    </w:pPr>
    <w:rPr>
      <w:rFonts w:ascii="Verdana" w:hAnsi="Verdana" w:cs="Verdana"/>
      <w:b/>
      <w:i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rFonts w:ascii="Verdana" w:hAnsi="Verdana" w:cs="Verdana"/>
      <w:b/>
      <w:sz w:val="32"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5670"/>
      </w:tabs>
      <w:ind w:left="0" w:right="283" w:firstLine="0"/>
      <w:outlineLvl w:val="5"/>
    </w:pPr>
    <w:rPr>
      <w:b/>
      <w:i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5670"/>
      </w:tabs>
      <w:outlineLvl w:val="6"/>
    </w:pPr>
    <w:rPr>
      <w:bCs/>
      <w:i/>
      <w:sz w:val="20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pBdr>
        <w:bottom w:val="single" w:sz="20" w:space="1" w:color="000000"/>
      </w:pBdr>
      <w:tabs>
        <w:tab w:val="left" w:pos="4536"/>
        <w:tab w:val="left" w:pos="5670"/>
        <w:tab w:val="left" w:pos="6946"/>
        <w:tab w:val="left" w:pos="7380"/>
      </w:tabs>
      <w:ind w:left="0" w:firstLine="0"/>
      <w:outlineLvl w:val="7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jc w:val="center"/>
      <w:outlineLvl w:val="8"/>
    </w:pPr>
    <w:rPr>
      <w:b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cs="Calibri Ligh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Arial" w:hAnsi="Arial" w:cs="Arial" w:hint="default"/>
      <w:b w:val="0"/>
      <w:i w:val="0"/>
      <w:sz w:val="20"/>
      <w:u w:val="none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28"/>
      <w:szCs w:val="28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eastAsia="Times New Roman" w:hAnsi="Wingdings 2" w:cs="Times New Roman" w:hint="default"/>
      <w:b w:val="0"/>
      <w:sz w:val="32"/>
      <w:u w:val="none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  <w:sz w:val="28"/>
      <w:szCs w:val="2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Wingdings" w:hAnsi="Wingdings" w:cs="Wingdings" w:hint="default"/>
      <w:sz w:val="28"/>
      <w:szCs w:val="28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WW8NumSt19z0">
    <w:name w:val="WW8NumSt19z0"/>
    <w:rPr>
      <w:rFonts w:ascii="Symbol" w:hAnsi="Symbol" w:cs="Symbol" w:hint="default"/>
    </w:rPr>
  </w:style>
  <w:style w:type="character" w:customStyle="1" w:styleId="WW8NumSt22z0">
    <w:name w:val="WW8NumSt22z0"/>
    <w:rPr>
      <w:rFonts w:ascii="Symbol" w:hAnsi="Symbol" w:cs="Times New Roman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apple-converted-space">
    <w:name w:val="apple-converted-space"/>
  </w:style>
  <w:style w:type="character" w:styleId="lev">
    <w:name w:val="Strong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rPr>
      <w:rFonts w:ascii="Verdana" w:hAnsi="Verdana" w:cs="Verdana"/>
      <w:b/>
      <w:sz w:val="24"/>
      <w:szCs w:val="20"/>
    </w:rPr>
  </w:style>
  <w:style w:type="paragraph" w:styleId="Liste">
    <w:name w:val="List"/>
    <w:basedOn w:val="Normal"/>
    <w:pPr>
      <w:numPr>
        <w:numId w:val="2"/>
      </w:numPr>
      <w:pBdr>
        <w:top w:val="single" w:sz="4" w:space="21" w:color="000000" w:shadow="1"/>
        <w:left w:val="single" w:sz="4" w:space="21" w:color="000000" w:shadow="1"/>
        <w:bottom w:val="single" w:sz="4" w:space="21" w:color="000000" w:shadow="1"/>
        <w:right w:val="single" w:sz="4" w:space="21" w:color="000000" w:shadow="1"/>
      </w:pBdr>
    </w:pPr>
    <w:rPr>
      <w:rFonts w:ascii="Verdana" w:hAnsi="Verdana" w:cs="Verdana"/>
      <w:sz w:val="20"/>
      <w:szCs w:val="20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rpsdetexte31">
    <w:name w:val="Corps de texte 31"/>
    <w:basedOn w:val="Normal"/>
    <w:pPr>
      <w:ind w:right="-142"/>
      <w:jc w:val="both"/>
    </w:pPr>
    <w:rPr>
      <w:rFonts w:ascii="Verdana" w:hAnsi="Verdana" w:cs="Verdana"/>
      <w:sz w:val="24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customStyle="1" w:styleId="Corpsdetexte21">
    <w:name w:val="Corps de texte 21"/>
    <w:basedOn w:val="Normal"/>
    <w:pPr>
      <w:jc w:val="both"/>
    </w:pPr>
    <w:rPr>
      <w:rFonts w:ascii="Verdana" w:hAnsi="Verdana" w:cs="Verdana"/>
      <w:sz w:val="24"/>
      <w:szCs w:val="20"/>
    </w:rPr>
  </w:style>
  <w:style w:type="paragraph" w:customStyle="1" w:styleId="Normalcentr1">
    <w:name w:val="Normal centré1"/>
    <w:basedOn w:val="Normal"/>
    <w:pPr>
      <w:ind w:left="-180" w:right="-54"/>
      <w:jc w:val="both"/>
    </w:pPr>
    <w:rPr>
      <w:b/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2D7565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2D7565"/>
    <w:rPr>
      <w:rFonts w:ascii="Calibri" w:hAnsi="Calibri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80464F"/>
    <w:rPr>
      <w:color w:val="808080"/>
    </w:rPr>
  </w:style>
  <w:style w:type="paragraph" w:styleId="Paragraphedeliste">
    <w:name w:val="List Paragraph"/>
    <w:basedOn w:val="Normal"/>
    <w:uiPriority w:val="34"/>
    <w:qFormat/>
    <w:rsid w:val="009806E0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763A81"/>
    <w:rPr>
      <w:rFonts w:ascii="Verdana" w:hAnsi="Verdana" w:cs="Verdana"/>
      <w:b/>
      <w:sz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8F4F3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8935C-B956-4A3C-B1C4-6FF5CAFB0963}"/>
      </w:docPartPr>
      <w:docPartBody>
        <w:p w:rsidR="00E35089" w:rsidRDefault="005876D9">
          <w:r w:rsidRPr="00534369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7DE02EC73D54B688D623B6BE95E7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3EA7A-B7C9-4FC7-8583-DB2574847048}"/>
      </w:docPartPr>
      <w:docPartBody>
        <w:p w:rsidR="005648CA" w:rsidRDefault="00E35089" w:rsidP="00E35089">
          <w:pPr>
            <w:pStyle w:val="37DE02EC73D54B688D623B6BE95E77EC"/>
          </w:pPr>
          <w:r w:rsidRPr="00534369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5B6"/>
    <w:rsid w:val="000052F7"/>
    <w:rsid w:val="002E5498"/>
    <w:rsid w:val="00380F57"/>
    <w:rsid w:val="003A25B6"/>
    <w:rsid w:val="004F1995"/>
    <w:rsid w:val="005648CA"/>
    <w:rsid w:val="005876D9"/>
    <w:rsid w:val="006527FD"/>
    <w:rsid w:val="00727731"/>
    <w:rsid w:val="007551A5"/>
    <w:rsid w:val="00873EDC"/>
    <w:rsid w:val="008B744D"/>
    <w:rsid w:val="009B384A"/>
    <w:rsid w:val="00A46B73"/>
    <w:rsid w:val="00B4407F"/>
    <w:rsid w:val="00B94055"/>
    <w:rsid w:val="00E3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5089"/>
    <w:rPr>
      <w:color w:val="808080"/>
    </w:rPr>
  </w:style>
  <w:style w:type="paragraph" w:customStyle="1" w:styleId="15AF64F9DF4E4C8AAF689EE84161F22F">
    <w:name w:val="15AF64F9DF4E4C8AAF689EE84161F22F"/>
    <w:rsid w:val="003A25B6"/>
  </w:style>
  <w:style w:type="paragraph" w:customStyle="1" w:styleId="710081F8F91B4882AEEE46C4C416D9A2">
    <w:name w:val="710081F8F91B4882AEEE46C4C416D9A2"/>
    <w:rsid w:val="003A25B6"/>
  </w:style>
  <w:style w:type="paragraph" w:customStyle="1" w:styleId="91D26688B6A4420AB25DF55B3FE24E77">
    <w:name w:val="91D26688B6A4420AB25DF55B3FE24E77"/>
    <w:rsid w:val="003A25B6"/>
  </w:style>
  <w:style w:type="paragraph" w:customStyle="1" w:styleId="28349B0FAC434F50AE6F70A172F97BD6">
    <w:name w:val="28349B0FAC434F50AE6F70A172F97BD6"/>
    <w:rsid w:val="003A25B6"/>
  </w:style>
  <w:style w:type="paragraph" w:customStyle="1" w:styleId="A907FA1135D849969210A0251232BF93">
    <w:name w:val="A907FA1135D849969210A0251232BF93"/>
    <w:rsid w:val="003A25B6"/>
  </w:style>
  <w:style w:type="paragraph" w:customStyle="1" w:styleId="824CA4F25012446DA6BD6402D30A6A07">
    <w:name w:val="824CA4F25012446DA6BD6402D30A6A07"/>
    <w:rsid w:val="003A25B6"/>
  </w:style>
  <w:style w:type="paragraph" w:customStyle="1" w:styleId="6C63C51AED1747C985A0AE4ED2A49C82">
    <w:name w:val="6C63C51AED1747C985A0AE4ED2A49C82"/>
    <w:rsid w:val="003A25B6"/>
  </w:style>
  <w:style w:type="paragraph" w:customStyle="1" w:styleId="9E02B7FEA5DE4273B94F5B31142C267C">
    <w:name w:val="9E02B7FEA5DE4273B94F5B31142C267C"/>
    <w:rsid w:val="000052F7"/>
  </w:style>
  <w:style w:type="paragraph" w:customStyle="1" w:styleId="37DE02EC73D54B688D623B6BE95E77EC">
    <w:name w:val="37DE02EC73D54B688D623B6BE95E77EC"/>
    <w:rsid w:val="00E35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Please send the application to: communication.afao@gmail.com 
Application must be sent latest: 8th June 2020
Results will be announced: 19th June 2020
Prize Ceremony: 27th June 2020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8CEB8A-F9AD-4D64-B9BD-45F6EEAD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935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Fanny-selena PRIZE
(PRIX FANNY-SELENA)</vt:lpstr>
      <vt:lpstr>prix fanny-selena</vt:lpstr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Fanny-selena PRIZE
(PRIX FANNY-SELENA)</dc:title>
  <dc:subject>Application 2020</dc:subject>
  <dc:creator>User</dc:creator>
  <cp:keywords/>
  <cp:lastModifiedBy>AFAO AFAO</cp:lastModifiedBy>
  <cp:revision>3</cp:revision>
  <cp:lastPrinted>2017-03-09T09:28:00Z</cp:lastPrinted>
  <dcterms:created xsi:type="dcterms:W3CDTF">2020-01-10T08:35:00Z</dcterms:created>
  <dcterms:modified xsi:type="dcterms:W3CDTF">2020-01-20T10:43:00Z</dcterms:modified>
</cp:coreProperties>
</file>